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026E" w14:textId="15DC9881" w:rsidR="00F755A5" w:rsidRPr="00F755A5" w:rsidRDefault="005D5129" w:rsidP="7F4FC5E1">
      <w:pPr>
        <w:shd w:val="clear" w:color="auto" w:fill="DDD9C3"/>
        <w:tabs>
          <w:tab w:val="left" w:pos="709"/>
        </w:tabs>
        <w:spacing w:before="120" w:after="0"/>
        <w:jc w:val="left"/>
        <w:rPr>
          <w:rFonts w:ascii="Calibri" w:hAnsi="Calibri" w:cs="Calibri"/>
          <w:b/>
          <w:bCs/>
          <w:color w:val="002060"/>
          <w:sz w:val="44"/>
          <w:szCs w:val="44"/>
          <w:lang w:val="en-GB"/>
        </w:rPr>
      </w:pPr>
      <w:r w:rsidRPr="7F4FC5E1">
        <w:rPr>
          <w:rFonts w:ascii="Calibri" w:hAnsi="Calibri" w:cs="Calibri"/>
          <w:b/>
          <w:bCs/>
          <w:color w:val="002060"/>
          <w:sz w:val="36"/>
          <w:szCs w:val="36"/>
          <w:lang w:val="en-GB"/>
        </w:rPr>
        <w:t>LEARNING AGREEMENT</w:t>
      </w:r>
    </w:p>
    <w:p w14:paraId="672A6659" w14:textId="77777777" w:rsidR="00D66E11" w:rsidRPr="00F755A5" w:rsidRDefault="00D66E11" w:rsidP="00645F6C">
      <w:pPr>
        <w:tabs>
          <w:tab w:val="left" w:pos="709"/>
        </w:tabs>
        <w:spacing w:after="0"/>
        <w:jc w:val="left"/>
        <w:rPr>
          <w:rFonts w:ascii="Calibri" w:hAnsi="Calibri" w:cs="Calibri"/>
          <w:b/>
          <w:color w:val="FFFFFF"/>
          <w:sz w:val="16"/>
          <w:szCs w:val="16"/>
          <w:shd w:val="clear" w:color="auto" w:fill="4A442A"/>
          <w:lang w:val="en-GB"/>
        </w:rPr>
      </w:pPr>
    </w:p>
    <w:p w14:paraId="7D846581" w14:textId="77777777" w:rsidR="00F755A5" w:rsidRPr="00032932" w:rsidRDefault="6B41F538" w:rsidP="00F755A5">
      <w:pPr>
        <w:pStyle w:val="Kop4"/>
        <w:keepNext w:val="0"/>
        <w:numPr>
          <w:ilvl w:val="3"/>
          <w:numId w:val="0"/>
        </w:numPr>
        <w:shd w:val="clear" w:color="auto" w:fill="DDD9C3"/>
        <w:tabs>
          <w:tab w:val="left" w:pos="709"/>
        </w:tabs>
        <w:spacing w:after="0"/>
        <w:jc w:val="left"/>
        <w:rPr>
          <w:rFonts w:ascii="Calibri" w:hAnsi="Calibri" w:cs="Calibri"/>
          <w:b/>
          <w:color w:val="002060"/>
          <w:sz w:val="36"/>
          <w:szCs w:val="36"/>
          <w:lang w:val="en-GB"/>
        </w:rPr>
      </w:pPr>
      <w:r w:rsidRPr="6B41F538">
        <w:rPr>
          <w:rFonts w:ascii="Calibri" w:hAnsi="Calibri" w:cs="Calibri"/>
          <w:b/>
          <w:bCs/>
          <w:color w:val="002060"/>
          <w:sz w:val="36"/>
          <w:szCs w:val="36"/>
          <w:lang w:val="en-GB"/>
        </w:rPr>
        <w:t>Section to be completed BEFORE THE MOBILITY</w:t>
      </w:r>
    </w:p>
    <w:p w14:paraId="0A37501D" w14:textId="77777777" w:rsidR="00194BA6" w:rsidRDefault="00194BA6" w:rsidP="00DB7C3F">
      <w:pPr>
        <w:tabs>
          <w:tab w:val="left" w:pos="709"/>
        </w:tabs>
        <w:spacing w:after="0"/>
        <w:jc w:val="left"/>
        <w:rPr>
          <w:rFonts w:ascii="Calibri" w:hAnsi="Calibri" w:cs="Calibri"/>
          <w:b/>
          <w:color w:val="FFFFFF"/>
          <w:sz w:val="28"/>
          <w:szCs w:val="28"/>
          <w:shd w:val="clear" w:color="auto" w:fill="4A442A"/>
          <w:lang w:val="en-GB"/>
        </w:rPr>
      </w:pPr>
    </w:p>
    <w:p w14:paraId="79C8A165" w14:textId="77777777" w:rsidR="0067559A" w:rsidRPr="00F51815" w:rsidRDefault="00645F6C" w:rsidP="00DB7C3F">
      <w:pPr>
        <w:tabs>
          <w:tab w:val="left" w:pos="709"/>
        </w:tabs>
        <w:spacing w:after="0"/>
        <w:jc w:val="left"/>
        <w:rPr>
          <w:rFonts w:ascii="Calibri" w:hAnsi="Calibri" w:cs="Calibri"/>
          <w:b/>
          <w:color w:val="FFFFFF"/>
          <w:sz w:val="28"/>
          <w:szCs w:val="28"/>
          <w:shd w:val="clear" w:color="auto" w:fill="4A442A"/>
          <w:lang w:val="en-GB"/>
        </w:rPr>
      </w:pPr>
      <w:r>
        <w:rPr>
          <w:rFonts w:ascii="Calibri" w:hAnsi="Calibri" w:cs="Calibri"/>
          <w:b/>
          <w:color w:val="FFFFFF"/>
          <w:sz w:val="28"/>
          <w:szCs w:val="28"/>
          <w:shd w:val="clear" w:color="auto" w:fill="4A442A"/>
          <w:lang w:val="en-GB"/>
        </w:rPr>
        <w:t>The s</w:t>
      </w:r>
      <w:r w:rsidR="00441C7A" w:rsidRPr="00F51815">
        <w:rPr>
          <w:rFonts w:ascii="Calibri" w:hAnsi="Calibri" w:cs="Calibri"/>
          <w:b/>
          <w:color w:val="FFFFFF"/>
          <w:sz w:val="28"/>
          <w:szCs w:val="28"/>
          <w:shd w:val="clear" w:color="auto" w:fill="4A442A"/>
          <w:lang w:val="en-GB"/>
        </w:rPr>
        <w:t>tudent</w:t>
      </w:r>
      <w:r w:rsidR="00DE2DD5">
        <w:rPr>
          <w:rFonts w:ascii="Calibri" w:hAnsi="Calibri" w:cs="Calibri"/>
          <w:b/>
          <w:color w:val="FFFFFF"/>
          <w:sz w:val="28"/>
          <w:szCs w:val="28"/>
          <w:shd w:val="clear" w:color="auto" w:fill="4A442A"/>
          <w:lang w:val="en-GB"/>
        </w:rPr>
        <w:br/>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830"/>
        <w:gridCol w:w="6096"/>
      </w:tblGrid>
      <w:tr w:rsidR="00DE2DD5" w:rsidRPr="00581F10" w14:paraId="3875620C" w14:textId="77777777" w:rsidTr="1D781BBB">
        <w:trPr>
          <w:trHeight w:val="397"/>
        </w:trPr>
        <w:tc>
          <w:tcPr>
            <w:tcW w:w="2830" w:type="dxa"/>
            <w:shd w:val="clear" w:color="auto" w:fill="D9D9D9" w:themeFill="background1" w:themeFillShade="D9"/>
          </w:tcPr>
          <w:p w14:paraId="7B54326E" w14:textId="77777777" w:rsidR="00DE2DD5" w:rsidRPr="00D12CAC" w:rsidRDefault="00DE2DD5" w:rsidP="00EF0A59">
            <w:pPr>
              <w:spacing w:after="0"/>
              <w:ind w:right="-992"/>
              <w:rPr>
                <w:rFonts w:ascii="Calibri" w:hAnsi="Calibri" w:cs="Arial"/>
                <w:sz w:val="22"/>
                <w:szCs w:val="22"/>
              </w:rPr>
            </w:pPr>
            <w:r>
              <w:rPr>
                <w:rFonts w:ascii="Calibri" w:hAnsi="Calibri" w:cs="Arial"/>
                <w:sz w:val="22"/>
                <w:szCs w:val="22"/>
              </w:rPr>
              <w:t xml:space="preserve">Last </w:t>
            </w:r>
            <w:proofErr w:type="spellStart"/>
            <w:r>
              <w:rPr>
                <w:rFonts w:ascii="Calibri" w:hAnsi="Calibri" w:cs="Arial"/>
                <w:sz w:val="22"/>
                <w:szCs w:val="22"/>
              </w:rPr>
              <w:t>name</w:t>
            </w:r>
            <w:proofErr w:type="spellEnd"/>
            <w:r w:rsidRPr="00D12CAC">
              <w:rPr>
                <w:rFonts w:ascii="Calibri" w:hAnsi="Calibri" w:cs="Arial"/>
                <w:sz w:val="22"/>
                <w:szCs w:val="22"/>
              </w:rPr>
              <w:t>(s)</w:t>
            </w:r>
          </w:p>
        </w:tc>
        <w:tc>
          <w:tcPr>
            <w:tcW w:w="6096" w:type="dxa"/>
            <w:shd w:val="clear" w:color="auto" w:fill="auto"/>
            <w:tcMar>
              <w:right w:w="992" w:type="dxa"/>
            </w:tcMar>
          </w:tcPr>
          <w:p w14:paraId="5DAB6C7B" w14:textId="77777777" w:rsidR="00DE2DD5" w:rsidRPr="00581F10" w:rsidRDefault="00DE2DD5" w:rsidP="00EF0A59">
            <w:pPr>
              <w:spacing w:after="0"/>
              <w:ind w:right="-992"/>
              <w:jc w:val="left"/>
              <w:rPr>
                <w:rFonts w:ascii="Calibri" w:hAnsi="Calibri" w:cs="Arial"/>
                <w:sz w:val="22"/>
                <w:szCs w:val="22"/>
                <w:lang w:val="nl-BE"/>
              </w:rPr>
            </w:pPr>
          </w:p>
        </w:tc>
      </w:tr>
      <w:tr w:rsidR="00DE2DD5" w:rsidRPr="00581F10" w14:paraId="2106AF86" w14:textId="77777777" w:rsidTr="1D781BBB">
        <w:trPr>
          <w:trHeight w:val="397"/>
        </w:trPr>
        <w:tc>
          <w:tcPr>
            <w:tcW w:w="2830" w:type="dxa"/>
            <w:shd w:val="clear" w:color="auto" w:fill="D9D9D9" w:themeFill="background1" w:themeFillShade="D9"/>
          </w:tcPr>
          <w:p w14:paraId="415EF29F" w14:textId="77777777" w:rsidR="00DE2DD5" w:rsidRPr="00D12CAC" w:rsidRDefault="00DE2DD5" w:rsidP="00EF0A59">
            <w:pPr>
              <w:spacing w:after="0"/>
              <w:ind w:right="-992"/>
              <w:rPr>
                <w:rFonts w:ascii="Calibri" w:hAnsi="Calibri" w:cs="Arial"/>
                <w:sz w:val="22"/>
                <w:szCs w:val="22"/>
              </w:rPr>
            </w:pPr>
            <w:r>
              <w:rPr>
                <w:rFonts w:ascii="Calibri" w:hAnsi="Calibri" w:cs="Arial"/>
                <w:sz w:val="22"/>
                <w:szCs w:val="22"/>
              </w:rPr>
              <w:t xml:space="preserve">First </w:t>
            </w:r>
            <w:proofErr w:type="spellStart"/>
            <w:r>
              <w:rPr>
                <w:rFonts w:ascii="Calibri" w:hAnsi="Calibri" w:cs="Arial"/>
                <w:sz w:val="22"/>
                <w:szCs w:val="22"/>
              </w:rPr>
              <w:t>name</w:t>
            </w:r>
            <w:proofErr w:type="spellEnd"/>
            <w:r>
              <w:rPr>
                <w:rFonts w:ascii="Calibri" w:hAnsi="Calibri" w:cs="Arial"/>
                <w:sz w:val="22"/>
                <w:szCs w:val="22"/>
              </w:rPr>
              <w:t>(s)</w:t>
            </w:r>
          </w:p>
        </w:tc>
        <w:tc>
          <w:tcPr>
            <w:tcW w:w="6096" w:type="dxa"/>
            <w:shd w:val="clear" w:color="auto" w:fill="auto"/>
            <w:tcMar>
              <w:right w:w="992" w:type="dxa"/>
            </w:tcMar>
          </w:tcPr>
          <w:p w14:paraId="02EB378F" w14:textId="77777777" w:rsidR="00DE2DD5" w:rsidRPr="00581F10" w:rsidRDefault="00DE2DD5" w:rsidP="00EF0A59">
            <w:pPr>
              <w:spacing w:after="0"/>
              <w:ind w:right="-992"/>
              <w:jc w:val="left"/>
              <w:rPr>
                <w:rFonts w:ascii="Calibri" w:hAnsi="Calibri" w:cs="Arial"/>
                <w:sz w:val="22"/>
                <w:szCs w:val="22"/>
                <w:lang w:val="nl-BE"/>
              </w:rPr>
            </w:pPr>
          </w:p>
        </w:tc>
      </w:tr>
      <w:tr w:rsidR="00DE2DD5" w:rsidRPr="00D12CAC" w14:paraId="3937BC18" w14:textId="77777777" w:rsidTr="1D781BBB">
        <w:trPr>
          <w:trHeight w:val="397"/>
        </w:trPr>
        <w:tc>
          <w:tcPr>
            <w:tcW w:w="2830" w:type="dxa"/>
            <w:shd w:val="clear" w:color="auto" w:fill="D9D9D9" w:themeFill="background1" w:themeFillShade="D9"/>
          </w:tcPr>
          <w:p w14:paraId="3D9FB3B9" w14:textId="77777777" w:rsidR="00DE2DD5" w:rsidRPr="00D12CAC" w:rsidRDefault="00DE2DD5" w:rsidP="00EF0A59">
            <w:pPr>
              <w:spacing w:after="0"/>
              <w:ind w:right="-992"/>
              <w:rPr>
                <w:rFonts w:ascii="Calibri" w:hAnsi="Calibri" w:cs="Arial"/>
                <w:sz w:val="22"/>
                <w:szCs w:val="22"/>
              </w:rPr>
            </w:pPr>
            <w:r w:rsidRPr="00D12CAC">
              <w:rPr>
                <w:rFonts w:ascii="Calibri" w:hAnsi="Calibri" w:cs="Arial"/>
                <w:sz w:val="22"/>
                <w:szCs w:val="22"/>
              </w:rPr>
              <w:t xml:space="preserve">Date of </w:t>
            </w:r>
            <w:proofErr w:type="spellStart"/>
            <w:r w:rsidRPr="00D12CAC">
              <w:rPr>
                <w:rFonts w:ascii="Calibri" w:hAnsi="Calibri" w:cs="Arial"/>
                <w:sz w:val="22"/>
                <w:szCs w:val="22"/>
              </w:rPr>
              <w:t>birth</w:t>
            </w:r>
            <w:proofErr w:type="spellEnd"/>
          </w:p>
        </w:tc>
        <w:tc>
          <w:tcPr>
            <w:tcW w:w="6096" w:type="dxa"/>
            <w:shd w:val="clear" w:color="auto" w:fill="auto"/>
            <w:tcMar>
              <w:right w:w="992" w:type="dxa"/>
            </w:tcMar>
          </w:tcPr>
          <w:p w14:paraId="6A05A809" w14:textId="77777777" w:rsidR="00DE2DD5" w:rsidRPr="00D12CAC" w:rsidRDefault="00DE2DD5" w:rsidP="00EF0A59">
            <w:pPr>
              <w:spacing w:after="0"/>
              <w:ind w:right="-992"/>
              <w:jc w:val="left"/>
              <w:rPr>
                <w:rFonts w:ascii="Calibri" w:hAnsi="Calibri" w:cs="Arial"/>
                <w:sz w:val="22"/>
                <w:szCs w:val="22"/>
              </w:rPr>
            </w:pPr>
          </w:p>
        </w:tc>
      </w:tr>
      <w:tr w:rsidR="00DE2DD5" w:rsidRPr="00D12CAC" w14:paraId="2746DCC8" w14:textId="77777777" w:rsidTr="1D781BBB">
        <w:trPr>
          <w:trHeight w:val="397"/>
        </w:trPr>
        <w:tc>
          <w:tcPr>
            <w:tcW w:w="2830" w:type="dxa"/>
            <w:shd w:val="clear" w:color="auto" w:fill="D9D9D9" w:themeFill="background1" w:themeFillShade="D9"/>
          </w:tcPr>
          <w:p w14:paraId="31903038" w14:textId="77777777" w:rsidR="00DE2DD5" w:rsidRPr="00D12CAC" w:rsidRDefault="00DE2DD5" w:rsidP="00EF0A59">
            <w:pPr>
              <w:spacing w:after="0"/>
              <w:ind w:right="-992"/>
              <w:rPr>
                <w:rFonts w:ascii="Calibri" w:hAnsi="Calibri" w:cs="Arial"/>
                <w:sz w:val="22"/>
                <w:szCs w:val="22"/>
              </w:rPr>
            </w:pPr>
            <w:proofErr w:type="spellStart"/>
            <w:r>
              <w:rPr>
                <w:rFonts w:ascii="Calibri" w:hAnsi="Calibri" w:cs="Arial"/>
                <w:sz w:val="22"/>
                <w:szCs w:val="22"/>
              </w:rPr>
              <w:t>Nationality</w:t>
            </w:r>
            <w:proofErr w:type="spellEnd"/>
          </w:p>
        </w:tc>
        <w:tc>
          <w:tcPr>
            <w:tcW w:w="6096" w:type="dxa"/>
            <w:shd w:val="clear" w:color="auto" w:fill="auto"/>
            <w:tcMar>
              <w:right w:w="992" w:type="dxa"/>
            </w:tcMar>
          </w:tcPr>
          <w:p w14:paraId="5A39BBE3" w14:textId="77777777" w:rsidR="00DE2DD5" w:rsidRPr="00D12CAC" w:rsidRDefault="00DE2DD5" w:rsidP="00EF0A59">
            <w:pPr>
              <w:spacing w:after="0"/>
              <w:ind w:right="-992"/>
              <w:jc w:val="left"/>
              <w:rPr>
                <w:rFonts w:ascii="Calibri" w:hAnsi="Calibri" w:cs="Arial"/>
                <w:sz w:val="22"/>
                <w:szCs w:val="22"/>
              </w:rPr>
            </w:pPr>
          </w:p>
        </w:tc>
      </w:tr>
      <w:tr w:rsidR="00DE2DD5" w:rsidRPr="00D12CAC" w14:paraId="37865CC3" w14:textId="77777777" w:rsidTr="1D781BBB">
        <w:trPr>
          <w:trHeight w:val="397"/>
        </w:trPr>
        <w:tc>
          <w:tcPr>
            <w:tcW w:w="2830" w:type="dxa"/>
            <w:shd w:val="clear" w:color="auto" w:fill="D9D9D9" w:themeFill="background1" w:themeFillShade="D9"/>
          </w:tcPr>
          <w:p w14:paraId="3880F0D8" w14:textId="77777777" w:rsidR="00DE2DD5" w:rsidRDefault="00DE2DD5" w:rsidP="00EF0A59">
            <w:pPr>
              <w:spacing w:after="0"/>
              <w:ind w:right="-992"/>
              <w:rPr>
                <w:rFonts w:ascii="Calibri" w:hAnsi="Calibri" w:cs="Arial"/>
                <w:sz w:val="22"/>
                <w:szCs w:val="22"/>
              </w:rPr>
            </w:pPr>
            <w:r>
              <w:rPr>
                <w:rFonts w:ascii="Calibri" w:hAnsi="Calibri" w:cs="Arial"/>
                <w:sz w:val="22"/>
                <w:szCs w:val="22"/>
              </w:rPr>
              <w:t xml:space="preserve">National </w:t>
            </w:r>
            <w:proofErr w:type="spellStart"/>
            <w:r>
              <w:rPr>
                <w:rFonts w:ascii="Calibri" w:hAnsi="Calibri" w:cs="Arial"/>
                <w:sz w:val="22"/>
                <w:szCs w:val="22"/>
              </w:rPr>
              <w:t>number</w:t>
            </w:r>
            <w:proofErr w:type="spellEnd"/>
          </w:p>
        </w:tc>
        <w:tc>
          <w:tcPr>
            <w:tcW w:w="6096" w:type="dxa"/>
            <w:shd w:val="clear" w:color="auto" w:fill="auto"/>
            <w:tcMar>
              <w:right w:w="992" w:type="dxa"/>
            </w:tcMar>
          </w:tcPr>
          <w:p w14:paraId="41C8F396" w14:textId="77777777" w:rsidR="00DE2DD5" w:rsidRPr="00D12CAC" w:rsidRDefault="00DE2DD5" w:rsidP="00EF0A59">
            <w:pPr>
              <w:spacing w:after="0"/>
              <w:ind w:right="-992"/>
              <w:jc w:val="left"/>
              <w:rPr>
                <w:rFonts w:ascii="Calibri" w:hAnsi="Calibri" w:cs="Arial"/>
                <w:sz w:val="22"/>
                <w:szCs w:val="22"/>
              </w:rPr>
            </w:pPr>
          </w:p>
        </w:tc>
      </w:tr>
      <w:tr w:rsidR="00DE2DD5" w:rsidRPr="00D12CAC" w14:paraId="1B12638F" w14:textId="77777777" w:rsidTr="1D781BBB">
        <w:trPr>
          <w:trHeight w:val="397"/>
        </w:trPr>
        <w:tc>
          <w:tcPr>
            <w:tcW w:w="2830" w:type="dxa"/>
            <w:shd w:val="clear" w:color="auto" w:fill="D9D9D9" w:themeFill="background1" w:themeFillShade="D9"/>
          </w:tcPr>
          <w:p w14:paraId="46DFC848" w14:textId="1C88E52F" w:rsidR="00DE2DD5" w:rsidRPr="00D12CAC" w:rsidRDefault="1C50DB9A" w:rsidP="1C50DB9A">
            <w:pPr>
              <w:spacing w:after="0" w:line="259" w:lineRule="auto"/>
              <w:ind w:right="-992"/>
              <w:rPr>
                <w:rFonts w:ascii="Calibri" w:hAnsi="Calibri" w:cs="Arial"/>
                <w:sz w:val="22"/>
                <w:szCs w:val="22"/>
              </w:rPr>
            </w:pPr>
            <w:proofErr w:type="spellStart"/>
            <w:r w:rsidRPr="1C50DB9A">
              <w:rPr>
                <w:rFonts w:ascii="Calibri" w:hAnsi="Calibri" w:cs="Arial"/>
                <w:sz w:val="22"/>
                <w:szCs w:val="22"/>
              </w:rPr>
              <w:t>Gender</w:t>
            </w:r>
            <w:proofErr w:type="spellEnd"/>
            <w:r w:rsidRPr="1C50DB9A">
              <w:rPr>
                <w:rFonts w:ascii="Calibri" w:hAnsi="Calibri" w:cs="Arial"/>
                <w:sz w:val="22"/>
                <w:szCs w:val="22"/>
              </w:rPr>
              <w:t xml:space="preserve"> Male/</w:t>
            </w:r>
            <w:proofErr w:type="spellStart"/>
            <w:r w:rsidRPr="1C50DB9A">
              <w:rPr>
                <w:rFonts w:ascii="Calibri" w:hAnsi="Calibri" w:cs="Arial"/>
                <w:sz w:val="22"/>
                <w:szCs w:val="22"/>
              </w:rPr>
              <w:t>Female</w:t>
            </w:r>
            <w:proofErr w:type="spellEnd"/>
            <w:r w:rsidRPr="1C50DB9A">
              <w:rPr>
                <w:rFonts w:ascii="Calibri" w:hAnsi="Calibri" w:cs="Arial"/>
                <w:sz w:val="22"/>
                <w:szCs w:val="22"/>
              </w:rPr>
              <w:t>/</w:t>
            </w:r>
          </w:p>
          <w:p w14:paraId="38CD6F5F" w14:textId="5C75F0A3" w:rsidR="00DE2DD5" w:rsidRPr="00D12CAC" w:rsidRDefault="1C50DB9A" w:rsidP="1C50DB9A">
            <w:pPr>
              <w:spacing w:after="0" w:line="259" w:lineRule="auto"/>
              <w:ind w:right="-992"/>
              <w:rPr>
                <w:rFonts w:ascii="Calibri" w:hAnsi="Calibri" w:cs="Arial"/>
                <w:sz w:val="22"/>
                <w:szCs w:val="22"/>
              </w:rPr>
            </w:pPr>
            <w:proofErr w:type="spellStart"/>
            <w:r w:rsidRPr="1C50DB9A">
              <w:rPr>
                <w:rFonts w:ascii="Calibri" w:hAnsi="Calibri" w:cs="Arial"/>
                <w:sz w:val="22"/>
                <w:szCs w:val="22"/>
              </w:rPr>
              <w:t>Undefined</w:t>
            </w:r>
            <w:proofErr w:type="spellEnd"/>
          </w:p>
        </w:tc>
        <w:tc>
          <w:tcPr>
            <w:tcW w:w="6096" w:type="dxa"/>
            <w:shd w:val="clear" w:color="auto" w:fill="auto"/>
            <w:tcMar>
              <w:right w:w="992" w:type="dxa"/>
            </w:tcMar>
          </w:tcPr>
          <w:p w14:paraId="72A3D3EC" w14:textId="77777777" w:rsidR="00DE2DD5" w:rsidRPr="00D12CAC" w:rsidRDefault="00DE2DD5" w:rsidP="00DE2DD5">
            <w:pPr>
              <w:spacing w:after="0"/>
              <w:ind w:right="-992"/>
              <w:jc w:val="left"/>
              <w:rPr>
                <w:rFonts w:ascii="Calibri" w:hAnsi="Calibri" w:cs="Arial"/>
                <w:sz w:val="22"/>
                <w:szCs w:val="22"/>
              </w:rPr>
            </w:pPr>
          </w:p>
        </w:tc>
      </w:tr>
      <w:tr w:rsidR="00DE2DD5" w:rsidRPr="00D12CAC" w14:paraId="0C946250" w14:textId="77777777" w:rsidTr="1D781BBB">
        <w:trPr>
          <w:trHeight w:val="397"/>
        </w:trPr>
        <w:tc>
          <w:tcPr>
            <w:tcW w:w="2830" w:type="dxa"/>
            <w:shd w:val="clear" w:color="auto" w:fill="D9D9D9" w:themeFill="background1" w:themeFillShade="D9"/>
          </w:tcPr>
          <w:p w14:paraId="30E1F5AB" w14:textId="77777777" w:rsidR="00DE2DD5" w:rsidRDefault="00DE2DD5" w:rsidP="00194BA6">
            <w:pPr>
              <w:spacing w:after="0"/>
              <w:ind w:right="-992"/>
              <w:jc w:val="left"/>
              <w:rPr>
                <w:rFonts w:ascii="Calibri" w:hAnsi="Calibri" w:cs="Arial"/>
                <w:sz w:val="22"/>
                <w:szCs w:val="22"/>
              </w:rPr>
            </w:pPr>
            <w:proofErr w:type="spellStart"/>
            <w:r>
              <w:rPr>
                <w:rFonts w:ascii="Calibri" w:hAnsi="Calibri" w:cs="Arial"/>
                <w:sz w:val="22"/>
                <w:szCs w:val="22"/>
              </w:rPr>
              <w:t>Address</w:t>
            </w:r>
            <w:proofErr w:type="spellEnd"/>
            <w:r>
              <w:rPr>
                <w:rFonts w:ascii="Calibri" w:hAnsi="Calibri" w:cs="Arial"/>
                <w:sz w:val="22"/>
                <w:szCs w:val="22"/>
              </w:rPr>
              <w:t> </w:t>
            </w:r>
          </w:p>
          <w:p w14:paraId="0D0B940D" w14:textId="77777777" w:rsidR="00194BA6" w:rsidRPr="00D12CAC" w:rsidRDefault="00194BA6" w:rsidP="00194BA6">
            <w:pPr>
              <w:spacing w:after="0"/>
              <w:ind w:right="-992"/>
              <w:jc w:val="left"/>
              <w:rPr>
                <w:rFonts w:ascii="Calibri" w:hAnsi="Calibri" w:cs="Arial"/>
                <w:sz w:val="22"/>
                <w:szCs w:val="22"/>
              </w:rPr>
            </w:pPr>
          </w:p>
        </w:tc>
        <w:tc>
          <w:tcPr>
            <w:tcW w:w="6096" w:type="dxa"/>
            <w:shd w:val="clear" w:color="auto" w:fill="auto"/>
            <w:tcMar>
              <w:right w:w="992" w:type="dxa"/>
            </w:tcMar>
          </w:tcPr>
          <w:p w14:paraId="0E27B00A" w14:textId="77777777" w:rsidR="00DE2DD5" w:rsidRPr="00D12CAC" w:rsidRDefault="00DE2DD5" w:rsidP="00EF0A59">
            <w:pPr>
              <w:spacing w:after="0"/>
              <w:ind w:right="-992"/>
              <w:jc w:val="left"/>
              <w:rPr>
                <w:rFonts w:ascii="Calibri" w:hAnsi="Calibri" w:cs="Arial"/>
                <w:sz w:val="22"/>
                <w:szCs w:val="22"/>
              </w:rPr>
            </w:pPr>
          </w:p>
        </w:tc>
      </w:tr>
      <w:tr w:rsidR="00DE2DD5" w:rsidRPr="00D12CAC" w14:paraId="0A970983" w14:textId="77777777" w:rsidTr="1D781BBB">
        <w:trPr>
          <w:trHeight w:val="397"/>
        </w:trPr>
        <w:tc>
          <w:tcPr>
            <w:tcW w:w="2830" w:type="dxa"/>
            <w:shd w:val="clear" w:color="auto" w:fill="D9D9D9" w:themeFill="background1" w:themeFillShade="D9"/>
          </w:tcPr>
          <w:p w14:paraId="0CADC36C" w14:textId="77777777" w:rsidR="00DE2DD5" w:rsidRDefault="00DE2DD5" w:rsidP="00EF0A59">
            <w:pPr>
              <w:spacing w:after="0"/>
              <w:ind w:right="-992"/>
              <w:rPr>
                <w:rFonts w:ascii="Calibri" w:hAnsi="Calibri" w:cs="Arial"/>
                <w:sz w:val="22"/>
                <w:szCs w:val="22"/>
              </w:rPr>
            </w:pPr>
            <w:r>
              <w:rPr>
                <w:rFonts w:ascii="Calibri" w:hAnsi="Calibri" w:cs="Arial"/>
                <w:sz w:val="22"/>
                <w:szCs w:val="22"/>
              </w:rPr>
              <w:t>Country</w:t>
            </w:r>
          </w:p>
        </w:tc>
        <w:tc>
          <w:tcPr>
            <w:tcW w:w="6096" w:type="dxa"/>
            <w:shd w:val="clear" w:color="auto" w:fill="auto"/>
            <w:tcMar>
              <w:right w:w="992" w:type="dxa"/>
            </w:tcMar>
          </w:tcPr>
          <w:p w14:paraId="60061E4C" w14:textId="77777777" w:rsidR="00DE2DD5" w:rsidRPr="00D12CAC" w:rsidRDefault="00DE2DD5" w:rsidP="00EF0A59">
            <w:pPr>
              <w:spacing w:after="0"/>
              <w:ind w:right="-992"/>
              <w:jc w:val="left"/>
              <w:rPr>
                <w:rFonts w:ascii="Calibri" w:hAnsi="Calibri" w:cs="Arial"/>
                <w:sz w:val="22"/>
                <w:szCs w:val="22"/>
              </w:rPr>
            </w:pPr>
          </w:p>
        </w:tc>
      </w:tr>
      <w:tr w:rsidR="00DE2DD5" w:rsidRPr="00D12CAC" w14:paraId="3EFDCEBB" w14:textId="77777777" w:rsidTr="1D781BBB">
        <w:trPr>
          <w:trHeight w:val="397"/>
        </w:trPr>
        <w:tc>
          <w:tcPr>
            <w:tcW w:w="2830" w:type="dxa"/>
            <w:shd w:val="clear" w:color="auto" w:fill="D9D9D9" w:themeFill="background1" w:themeFillShade="D9"/>
          </w:tcPr>
          <w:p w14:paraId="69047E7B" w14:textId="77777777" w:rsidR="00DE2DD5" w:rsidRPr="00D12CAC" w:rsidRDefault="00DE2DD5" w:rsidP="00EF0A59">
            <w:pPr>
              <w:spacing w:after="0"/>
              <w:ind w:right="-992"/>
              <w:rPr>
                <w:rFonts w:ascii="Calibri" w:hAnsi="Calibri" w:cs="Arial"/>
                <w:sz w:val="22"/>
                <w:szCs w:val="22"/>
              </w:rPr>
            </w:pPr>
            <w:r w:rsidRPr="00D12CAC">
              <w:rPr>
                <w:rFonts w:ascii="Calibri" w:hAnsi="Calibri" w:cs="Arial"/>
                <w:sz w:val="22"/>
                <w:szCs w:val="22"/>
              </w:rPr>
              <w:t>Phone</w:t>
            </w:r>
          </w:p>
        </w:tc>
        <w:tc>
          <w:tcPr>
            <w:tcW w:w="6096" w:type="dxa"/>
            <w:shd w:val="clear" w:color="auto" w:fill="auto"/>
            <w:tcMar>
              <w:right w:w="992" w:type="dxa"/>
            </w:tcMar>
          </w:tcPr>
          <w:p w14:paraId="29BA1C7F" w14:textId="77777777" w:rsidR="00DE2DD5" w:rsidRPr="00D12CAC" w:rsidRDefault="00DE2DD5" w:rsidP="00EF0A59">
            <w:pPr>
              <w:spacing w:after="0"/>
              <w:ind w:right="-992"/>
              <w:jc w:val="left"/>
              <w:rPr>
                <w:rFonts w:ascii="Calibri" w:hAnsi="Calibri" w:cs="Arial"/>
                <w:sz w:val="22"/>
                <w:szCs w:val="22"/>
              </w:rPr>
            </w:pPr>
            <w:r w:rsidRPr="00DE2DD5">
              <w:rPr>
                <w:rFonts w:ascii="Calibri" w:hAnsi="Calibri" w:cs="Arial"/>
                <w:color w:val="A6A6A6" w:themeColor="background1" w:themeShade="A6"/>
                <w:sz w:val="22"/>
                <w:szCs w:val="22"/>
              </w:rPr>
              <w:t xml:space="preserve">+ .. </w:t>
            </w:r>
          </w:p>
        </w:tc>
      </w:tr>
      <w:tr w:rsidR="00DE2DD5" w:rsidRPr="00D12CAC" w14:paraId="5A67876E" w14:textId="77777777" w:rsidTr="1D781BBB">
        <w:trPr>
          <w:trHeight w:val="397"/>
        </w:trPr>
        <w:tc>
          <w:tcPr>
            <w:tcW w:w="2830" w:type="dxa"/>
            <w:shd w:val="clear" w:color="auto" w:fill="D9D9D9" w:themeFill="background1" w:themeFillShade="D9"/>
          </w:tcPr>
          <w:p w14:paraId="081BA7F6" w14:textId="77777777" w:rsidR="00DE2DD5" w:rsidRPr="00D12CAC" w:rsidRDefault="00DE2DD5" w:rsidP="00EF0A59">
            <w:pPr>
              <w:spacing w:after="0"/>
              <w:ind w:right="-992"/>
              <w:rPr>
                <w:rFonts w:ascii="Calibri" w:hAnsi="Calibri" w:cs="Arial"/>
                <w:sz w:val="22"/>
                <w:szCs w:val="22"/>
              </w:rPr>
            </w:pPr>
            <w:r>
              <w:rPr>
                <w:rFonts w:ascii="Calibri" w:hAnsi="Calibri" w:cs="Arial"/>
                <w:sz w:val="22"/>
                <w:szCs w:val="22"/>
              </w:rPr>
              <w:t>E-mail</w:t>
            </w:r>
          </w:p>
        </w:tc>
        <w:tc>
          <w:tcPr>
            <w:tcW w:w="6096" w:type="dxa"/>
            <w:shd w:val="clear" w:color="auto" w:fill="auto"/>
            <w:tcMar>
              <w:right w:w="992" w:type="dxa"/>
            </w:tcMar>
          </w:tcPr>
          <w:p w14:paraId="44EAFD9C" w14:textId="77777777" w:rsidR="00DE2DD5" w:rsidRPr="00DE2DD5" w:rsidRDefault="00DE2DD5" w:rsidP="00EF0A59">
            <w:pPr>
              <w:spacing w:after="0"/>
              <w:ind w:right="-992"/>
              <w:jc w:val="left"/>
              <w:rPr>
                <w:rFonts w:ascii="Calibri" w:hAnsi="Calibri" w:cs="Arial"/>
                <w:color w:val="A6A6A6" w:themeColor="background1" w:themeShade="A6"/>
                <w:sz w:val="22"/>
                <w:szCs w:val="22"/>
              </w:rPr>
            </w:pPr>
          </w:p>
        </w:tc>
      </w:tr>
      <w:tr w:rsidR="00DE2DD5" w:rsidRPr="00D12CAC" w14:paraId="0BA000DA" w14:textId="77777777" w:rsidTr="1D781BBB">
        <w:trPr>
          <w:trHeight w:val="397"/>
        </w:trPr>
        <w:tc>
          <w:tcPr>
            <w:tcW w:w="2830" w:type="dxa"/>
            <w:shd w:val="clear" w:color="auto" w:fill="D9D9D9" w:themeFill="background1" w:themeFillShade="D9"/>
          </w:tcPr>
          <w:p w14:paraId="3DE796D9" w14:textId="77777777" w:rsidR="00DE2DD5" w:rsidRPr="00D12CAC" w:rsidRDefault="00DE2DD5" w:rsidP="00EF0A59">
            <w:pPr>
              <w:spacing w:after="0"/>
              <w:ind w:right="-992"/>
              <w:rPr>
                <w:rFonts w:ascii="Calibri" w:hAnsi="Calibri" w:cs="Arial"/>
                <w:sz w:val="22"/>
                <w:szCs w:val="22"/>
              </w:rPr>
            </w:pPr>
            <w:r>
              <w:rPr>
                <w:rFonts w:ascii="Calibri" w:hAnsi="Calibri" w:cs="Arial"/>
                <w:sz w:val="22"/>
                <w:szCs w:val="22"/>
              </w:rPr>
              <w:t xml:space="preserve">Academic </w:t>
            </w:r>
            <w:proofErr w:type="spellStart"/>
            <w:r>
              <w:rPr>
                <w:rFonts w:ascii="Calibri" w:hAnsi="Calibri" w:cs="Arial"/>
                <w:sz w:val="22"/>
                <w:szCs w:val="22"/>
              </w:rPr>
              <w:t>Year</w:t>
            </w:r>
            <w:proofErr w:type="spellEnd"/>
          </w:p>
        </w:tc>
        <w:tc>
          <w:tcPr>
            <w:tcW w:w="6096" w:type="dxa"/>
            <w:shd w:val="clear" w:color="auto" w:fill="auto"/>
            <w:tcMar>
              <w:right w:w="992" w:type="dxa"/>
            </w:tcMar>
          </w:tcPr>
          <w:p w14:paraId="4B94D5A5" w14:textId="22E6D02B" w:rsidR="00DE2DD5" w:rsidRPr="00D12CAC" w:rsidRDefault="00DE2DD5" w:rsidP="00EF0A59">
            <w:pPr>
              <w:spacing w:after="0"/>
              <w:ind w:right="-992"/>
              <w:jc w:val="left"/>
              <w:rPr>
                <w:rFonts w:ascii="Calibri" w:hAnsi="Calibri" w:cs="Arial"/>
                <w:sz w:val="22"/>
                <w:szCs w:val="22"/>
              </w:rPr>
            </w:pPr>
          </w:p>
        </w:tc>
      </w:tr>
      <w:tr w:rsidR="00DE2DD5" w:rsidRPr="00D12CAC" w14:paraId="486DF654" w14:textId="77777777" w:rsidTr="1D781BBB">
        <w:trPr>
          <w:trHeight w:val="397"/>
        </w:trPr>
        <w:tc>
          <w:tcPr>
            <w:tcW w:w="2830" w:type="dxa"/>
            <w:shd w:val="clear" w:color="auto" w:fill="D9D9D9" w:themeFill="background1" w:themeFillShade="D9"/>
          </w:tcPr>
          <w:p w14:paraId="58725506" w14:textId="77777777" w:rsidR="00DE2DD5" w:rsidRPr="00D12CAC" w:rsidRDefault="00DE2DD5" w:rsidP="00194BA6">
            <w:pPr>
              <w:spacing w:after="0"/>
              <w:ind w:right="-992"/>
              <w:rPr>
                <w:rFonts w:ascii="Calibri" w:hAnsi="Calibri" w:cs="Arial"/>
                <w:sz w:val="22"/>
                <w:szCs w:val="22"/>
              </w:rPr>
            </w:pPr>
            <w:r w:rsidRPr="00D12CAC">
              <w:rPr>
                <w:rFonts w:ascii="Calibri" w:hAnsi="Calibri" w:cs="Arial"/>
                <w:sz w:val="22"/>
                <w:szCs w:val="22"/>
              </w:rPr>
              <w:t>Study cycle</w:t>
            </w:r>
          </w:p>
        </w:tc>
        <w:tc>
          <w:tcPr>
            <w:tcW w:w="6096" w:type="dxa"/>
            <w:shd w:val="clear" w:color="auto" w:fill="auto"/>
            <w:tcMar>
              <w:right w:w="992" w:type="dxa"/>
            </w:tcMar>
          </w:tcPr>
          <w:p w14:paraId="403BA863" w14:textId="0AC065C9" w:rsidR="00DE2DD5" w:rsidRPr="00D12CAC" w:rsidRDefault="00DE2DD5" w:rsidP="00DE2DD5">
            <w:pPr>
              <w:spacing w:after="0"/>
              <w:ind w:right="-992"/>
              <w:jc w:val="left"/>
              <w:rPr>
                <w:rFonts w:ascii="Calibri" w:hAnsi="Calibri" w:cs="Arial"/>
                <w:sz w:val="22"/>
                <w:szCs w:val="22"/>
              </w:rPr>
            </w:pPr>
          </w:p>
        </w:tc>
      </w:tr>
      <w:tr w:rsidR="00DE2DD5" w:rsidRPr="00D12CAC" w14:paraId="729DB1ED" w14:textId="77777777" w:rsidTr="1D781BBB">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DA384" w14:textId="77777777" w:rsidR="00DE2DD5" w:rsidRPr="00D12CAC" w:rsidRDefault="00DE2DD5" w:rsidP="00DE2DD5">
            <w:pPr>
              <w:spacing w:after="0"/>
              <w:ind w:right="-992"/>
              <w:rPr>
                <w:rFonts w:ascii="Calibri" w:hAnsi="Calibri" w:cs="Arial"/>
                <w:sz w:val="22"/>
                <w:szCs w:val="22"/>
              </w:rPr>
            </w:pPr>
            <w:proofErr w:type="spellStart"/>
            <w:r w:rsidRPr="00D12CAC">
              <w:rPr>
                <w:rFonts w:ascii="Calibri" w:hAnsi="Calibri" w:cs="Arial"/>
                <w:sz w:val="22"/>
                <w:szCs w:val="22"/>
              </w:rPr>
              <w:t>Studies</w:t>
            </w:r>
            <w:proofErr w:type="spellEnd"/>
            <w:r>
              <w:rPr>
                <w:rFonts w:ascii="Calibri" w:hAnsi="Calibri" w:cs="Arial"/>
                <w:sz w:val="22"/>
                <w:szCs w:val="22"/>
              </w:rPr>
              <w:t xml:space="preserve"> </w:t>
            </w:r>
            <w:r w:rsidRPr="00D12CAC">
              <w:rPr>
                <w:rFonts w:ascii="Calibri" w:hAnsi="Calibri" w:cs="Arial"/>
                <w:sz w:val="22"/>
                <w:szCs w:val="22"/>
              </w:rPr>
              <w:t>(</w:t>
            </w:r>
            <w:proofErr w:type="spellStart"/>
            <w:r w:rsidRPr="00D12CAC">
              <w:rPr>
                <w:rFonts w:ascii="Calibri" w:hAnsi="Calibri" w:cs="Arial"/>
                <w:sz w:val="22"/>
                <w:szCs w:val="22"/>
              </w:rPr>
              <w:t>subject</w:t>
            </w:r>
            <w:proofErr w:type="spellEnd"/>
            <w:r w:rsidRPr="00D12CAC">
              <w:rPr>
                <w:rFonts w:ascii="Calibri" w:hAnsi="Calibri" w:cs="Arial"/>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auto"/>
            <w:tcMar>
              <w:right w:w="992" w:type="dxa"/>
            </w:tcMar>
          </w:tcPr>
          <w:p w14:paraId="3DEEC669" w14:textId="77777777" w:rsidR="00DE2DD5" w:rsidRDefault="00DE2DD5" w:rsidP="00DE2DD5">
            <w:pPr>
              <w:spacing w:after="0"/>
              <w:ind w:right="-992"/>
              <w:jc w:val="left"/>
              <w:rPr>
                <w:rFonts w:ascii="Calibri" w:hAnsi="Calibri" w:cs="Arial"/>
                <w:sz w:val="22"/>
                <w:szCs w:val="22"/>
              </w:rPr>
            </w:pPr>
          </w:p>
        </w:tc>
      </w:tr>
      <w:tr w:rsidR="00DE2DD5" w:rsidRPr="00D12CAC" w14:paraId="07B2003E" w14:textId="77777777" w:rsidTr="1D781BBB">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ED59E" w14:textId="77777777" w:rsidR="00DE2DD5" w:rsidRPr="00D12CAC" w:rsidRDefault="00DE2DD5" w:rsidP="00194BA6">
            <w:pPr>
              <w:spacing w:after="0"/>
              <w:ind w:right="-992"/>
              <w:rPr>
                <w:rFonts w:ascii="Calibri" w:hAnsi="Calibri" w:cs="Arial"/>
                <w:sz w:val="22"/>
                <w:szCs w:val="22"/>
              </w:rPr>
            </w:pPr>
            <w:r w:rsidRPr="00D12CAC">
              <w:rPr>
                <w:rFonts w:ascii="Calibri" w:hAnsi="Calibri" w:cs="Arial"/>
                <w:sz w:val="22"/>
                <w:szCs w:val="22"/>
              </w:rPr>
              <w:t xml:space="preserve">Field of </w:t>
            </w:r>
            <w:proofErr w:type="spellStart"/>
            <w:r w:rsidRPr="00D12CAC">
              <w:rPr>
                <w:rFonts w:ascii="Calibri" w:hAnsi="Calibri" w:cs="Arial"/>
                <w:sz w:val="22"/>
                <w:szCs w:val="22"/>
              </w:rPr>
              <w:t>education</w:t>
            </w:r>
            <w:proofErr w:type="spellEnd"/>
          </w:p>
        </w:tc>
        <w:tc>
          <w:tcPr>
            <w:tcW w:w="6096" w:type="dxa"/>
            <w:tcBorders>
              <w:top w:val="single" w:sz="4" w:space="0" w:color="auto"/>
              <w:left w:val="single" w:sz="4" w:space="0" w:color="auto"/>
              <w:bottom w:val="single" w:sz="4" w:space="0" w:color="auto"/>
              <w:right w:val="single" w:sz="4" w:space="0" w:color="auto"/>
            </w:tcBorders>
            <w:shd w:val="clear" w:color="auto" w:fill="auto"/>
            <w:tcMar>
              <w:right w:w="992" w:type="dxa"/>
            </w:tcMar>
          </w:tcPr>
          <w:p w14:paraId="3656B9AB" w14:textId="77777777" w:rsidR="00DE2DD5" w:rsidRPr="00D12CAC" w:rsidRDefault="00DE2DD5" w:rsidP="00DE2DD5">
            <w:pPr>
              <w:spacing w:after="0"/>
              <w:ind w:right="-992"/>
              <w:jc w:val="left"/>
              <w:rPr>
                <w:rFonts w:ascii="Calibri" w:hAnsi="Calibri" w:cs="Arial"/>
                <w:sz w:val="22"/>
                <w:szCs w:val="22"/>
              </w:rPr>
            </w:pPr>
          </w:p>
        </w:tc>
      </w:tr>
      <w:tr w:rsidR="00DE2DD5" w:rsidRPr="00D12CAC" w14:paraId="611DA8E5" w14:textId="77777777" w:rsidTr="1D781BBB">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294DF" w14:textId="77777777" w:rsidR="00DE2DD5" w:rsidRPr="00D12CAC" w:rsidRDefault="00DE2DD5" w:rsidP="00DE2DD5">
            <w:pPr>
              <w:spacing w:after="0"/>
              <w:ind w:right="-992"/>
              <w:rPr>
                <w:rFonts w:ascii="Calibri" w:hAnsi="Calibri" w:cs="Arial"/>
                <w:sz w:val="22"/>
                <w:szCs w:val="22"/>
              </w:rPr>
            </w:pPr>
            <w:proofErr w:type="spellStart"/>
            <w:r w:rsidRPr="00D12CAC">
              <w:rPr>
                <w:rFonts w:ascii="Calibri" w:hAnsi="Calibri" w:cs="Arial"/>
                <w:sz w:val="22"/>
                <w:szCs w:val="22"/>
              </w:rPr>
              <w:t>Optional</w:t>
            </w:r>
            <w:proofErr w:type="spellEnd"/>
            <w:r w:rsidRPr="00D12CAC">
              <w:rPr>
                <w:rFonts w:ascii="Calibri" w:hAnsi="Calibri" w:cs="Arial"/>
                <w:sz w:val="22"/>
                <w:szCs w:val="22"/>
              </w:rPr>
              <w:t xml:space="preserve"> course</w:t>
            </w:r>
          </w:p>
        </w:tc>
        <w:tc>
          <w:tcPr>
            <w:tcW w:w="6096" w:type="dxa"/>
            <w:tcBorders>
              <w:top w:val="single" w:sz="4" w:space="0" w:color="auto"/>
              <w:left w:val="single" w:sz="4" w:space="0" w:color="auto"/>
              <w:bottom w:val="single" w:sz="4" w:space="0" w:color="auto"/>
              <w:right w:val="single" w:sz="4" w:space="0" w:color="auto"/>
            </w:tcBorders>
            <w:shd w:val="clear" w:color="auto" w:fill="auto"/>
            <w:tcMar>
              <w:right w:w="992" w:type="dxa"/>
            </w:tcMar>
          </w:tcPr>
          <w:p w14:paraId="45FB0818" w14:textId="77777777" w:rsidR="00DE2DD5" w:rsidRPr="00D12CAC" w:rsidRDefault="00DE2DD5" w:rsidP="00DE2DD5">
            <w:pPr>
              <w:spacing w:after="0"/>
              <w:ind w:right="-992"/>
              <w:jc w:val="left"/>
              <w:rPr>
                <w:rFonts w:ascii="Calibri" w:hAnsi="Calibri" w:cs="Arial"/>
                <w:sz w:val="22"/>
                <w:szCs w:val="22"/>
              </w:rPr>
            </w:pPr>
          </w:p>
        </w:tc>
      </w:tr>
    </w:tbl>
    <w:p w14:paraId="049F31CB" w14:textId="77777777" w:rsidR="00DB7C3F" w:rsidRDefault="00DB7C3F" w:rsidP="00DB7C3F">
      <w:pPr>
        <w:tabs>
          <w:tab w:val="left" w:pos="709"/>
        </w:tabs>
        <w:spacing w:after="0"/>
        <w:jc w:val="left"/>
        <w:rPr>
          <w:rFonts w:ascii="Calibri" w:hAnsi="Calibri" w:cs="Calibri"/>
          <w:b/>
          <w:color w:val="FFFFFF"/>
          <w:sz w:val="28"/>
          <w:szCs w:val="28"/>
          <w:shd w:val="clear" w:color="auto" w:fill="4A442A"/>
          <w:lang w:val="en-GB"/>
        </w:rPr>
      </w:pPr>
    </w:p>
    <w:p w14:paraId="33E6E257" w14:textId="77777777" w:rsidR="00A12B4C" w:rsidRPr="00032932" w:rsidRDefault="00A12B4C" w:rsidP="00DB7C3F">
      <w:pPr>
        <w:tabs>
          <w:tab w:val="left" w:pos="709"/>
        </w:tabs>
        <w:spacing w:after="0"/>
        <w:jc w:val="left"/>
        <w:rPr>
          <w:rFonts w:ascii="Calibri" w:hAnsi="Calibri" w:cs="Calibri"/>
          <w:b/>
          <w:color w:val="FFFFFF"/>
          <w:sz w:val="28"/>
          <w:szCs w:val="28"/>
          <w:shd w:val="clear" w:color="auto" w:fill="4A442A"/>
          <w:lang w:val="en-GB"/>
        </w:rPr>
      </w:pPr>
      <w:r w:rsidRPr="00032932">
        <w:rPr>
          <w:rFonts w:ascii="Calibri" w:hAnsi="Calibri" w:cs="Calibri"/>
          <w:b/>
          <w:color w:val="FFFFFF"/>
          <w:sz w:val="28"/>
          <w:szCs w:val="28"/>
          <w:shd w:val="clear" w:color="auto" w:fill="4A442A"/>
          <w:lang w:val="en-GB"/>
        </w:rPr>
        <w:t>The</w:t>
      </w:r>
      <w:r w:rsidR="00D66E11">
        <w:rPr>
          <w:rFonts w:ascii="Calibri" w:hAnsi="Calibri" w:cs="Calibri"/>
          <w:b/>
          <w:color w:val="FFFFFF"/>
          <w:sz w:val="28"/>
          <w:szCs w:val="28"/>
          <w:shd w:val="clear" w:color="auto" w:fill="4A442A"/>
          <w:lang w:val="en-GB"/>
        </w:rPr>
        <w:t xml:space="preserve"> sending institution</w:t>
      </w:r>
      <w:r w:rsidRPr="00032932">
        <w:rPr>
          <w:rFonts w:ascii="Calibri" w:hAnsi="Calibri" w:cs="Calibri"/>
          <w:b/>
          <w:color w:val="FFFFFF"/>
          <w:sz w:val="28"/>
          <w:szCs w:val="28"/>
          <w:shd w:val="clear" w:color="auto" w:fill="4A442A"/>
          <w:lang w:val="en-GB"/>
        </w:rPr>
        <w:t xml:space="preserve"> </w:t>
      </w:r>
    </w:p>
    <w:tbl>
      <w:tblPr>
        <w:tblW w:w="89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89"/>
        <w:gridCol w:w="2239"/>
        <w:gridCol w:w="3998"/>
      </w:tblGrid>
      <w:tr w:rsidR="00CC6CDB" w:rsidRPr="00D12CAC" w14:paraId="20EC62BA" w14:textId="77777777" w:rsidTr="3DD8882B">
        <w:trPr>
          <w:trHeight w:val="283"/>
        </w:trPr>
        <w:tc>
          <w:tcPr>
            <w:tcW w:w="4928" w:type="dxa"/>
            <w:gridSpan w:val="2"/>
            <w:tcBorders>
              <w:top w:val="single" w:sz="4" w:space="0" w:color="auto"/>
              <w:bottom w:val="single" w:sz="4" w:space="0" w:color="auto"/>
              <w:right w:val="nil"/>
            </w:tcBorders>
            <w:shd w:val="clear" w:color="auto" w:fill="auto"/>
          </w:tcPr>
          <w:p w14:paraId="3118648F" w14:textId="0A20C1BC" w:rsidR="00CC6CDB" w:rsidRPr="00D12CAC" w:rsidRDefault="3DD8882B" w:rsidP="3DD8882B">
            <w:pPr>
              <w:spacing w:after="0"/>
              <w:ind w:right="-992"/>
              <w:rPr>
                <w:rFonts w:ascii="Calibri" w:hAnsi="Calibri" w:cs="Arial"/>
                <w:color w:val="002060"/>
                <w:sz w:val="22"/>
                <w:szCs w:val="22"/>
                <w:lang w:val="nl-BE"/>
              </w:rPr>
            </w:pPr>
            <w:r w:rsidRPr="3DD8882B">
              <w:rPr>
                <w:rFonts w:ascii="Calibri" w:hAnsi="Calibri" w:cs="Arial"/>
                <w:sz w:val="22"/>
                <w:szCs w:val="22"/>
                <w:lang w:val="nl-BE"/>
              </w:rPr>
              <w:t>Name :</w:t>
            </w:r>
          </w:p>
        </w:tc>
        <w:tc>
          <w:tcPr>
            <w:tcW w:w="3998" w:type="dxa"/>
            <w:tcBorders>
              <w:top w:val="single" w:sz="4" w:space="0" w:color="auto"/>
              <w:left w:val="nil"/>
              <w:bottom w:val="single" w:sz="4" w:space="0" w:color="auto"/>
            </w:tcBorders>
            <w:shd w:val="clear" w:color="auto" w:fill="auto"/>
          </w:tcPr>
          <w:p w14:paraId="0B00FFCD" w14:textId="3DE3F4F8" w:rsidR="00CC6CDB" w:rsidRPr="00D12CAC" w:rsidRDefault="00CC6CDB" w:rsidP="00CC6CDB">
            <w:pPr>
              <w:spacing w:after="0"/>
              <w:ind w:right="-992"/>
              <w:rPr>
                <w:rFonts w:ascii="Calibri" w:hAnsi="Calibri" w:cs="Arial"/>
                <w:sz w:val="22"/>
                <w:szCs w:val="22"/>
              </w:rPr>
            </w:pPr>
          </w:p>
        </w:tc>
      </w:tr>
      <w:tr w:rsidR="00CC6CDB" w:rsidRPr="00D12CAC" w14:paraId="276A0BA6" w14:textId="77777777" w:rsidTr="3DD8882B">
        <w:trPr>
          <w:trHeight w:val="340"/>
        </w:trPr>
        <w:tc>
          <w:tcPr>
            <w:tcW w:w="8926" w:type="dxa"/>
            <w:gridSpan w:val="3"/>
            <w:shd w:val="clear" w:color="auto" w:fill="auto"/>
          </w:tcPr>
          <w:p w14:paraId="367DDDF3" w14:textId="77777777" w:rsidR="00CC6CDB" w:rsidRPr="00D12CAC" w:rsidRDefault="00CC6CDB" w:rsidP="00CC6CDB">
            <w:pPr>
              <w:spacing w:after="0"/>
              <w:ind w:right="-992"/>
              <w:jc w:val="left"/>
              <w:rPr>
                <w:rFonts w:ascii="Calibri" w:hAnsi="Calibri" w:cs="Arial"/>
                <w:b/>
                <w:color w:val="002060"/>
                <w:sz w:val="22"/>
                <w:szCs w:val="22"/>
              </w:rPr>
            </w:pPr>
            <w:proofErr w:type="spellStart"/>
            <w:r w:rsidRPr="00D12CAC">
              <w:rPr>
                <w:rFonts w:ascii="Calibri" w:hAnsi="Calibri" w:cs="Arial"/>
                <w:sz w:val="22"/>
                <w:szCs w:val="22"/>
              </w:rPr>
              <w:t>Faculty</w:t>
            </w:r>
            <w:proofErr w:type="spellEnd"/>
            <w:r w:rsidRPr="00D12CAC">
              <w:rPr>
                <w:rFonts w:ascii="Calibri" w:hAnsi="Calibri" w:cs="Arial"/>
                <w:sz w:val="22"/>
                <w:szCs w:val="22"/>
              </w:rPr>
              <w:t>/</w:t>
            </w:r>
            <w:proofErr w:type="spellStart"/>
            <w:r w:rsidRPr="00D12CAC">
              <w:rPr>
                <w:rFonts w:ascii="Calibri" w:hAnsi="Calibri" w:cs="Arial"/>
                <w:sz w:val="22"/>
                <w:szCs w:val="22"/>
              </w:rPr>
              <w:t>department</w:t>
            </w:r>
            <w:proofErr w:type="spellEnd"/>
          </w:p>
        </w:tc>
      </w:tr>
      <w:tr w:rsidR="00CC6CDB" w:rsidRPr="003B15DA" w14:paraId="08D825A1" w14:textId="77777777" w:rsidTr="3DD8882B">
        <w:trPr>
          <w:trHeight w:val="397"/>
        </w:trPr>
        <w:tc>
          <w:tcPr>
            <w:tcW w:w="2689" w:type="dxa"/>
            <w:shd w:val="clear" w:color="auto" w:fill="D9D9D9" w:themeFill="background1" w:themeFillShade="D9"/>
          </w:tcPr>
          <w:p w14:paraId="1D50DCF1" w14:textId="77777777" w:rsidR="00CC6CDB" w:rsidRPr="00DE2DD5" w:rsidRDefault="00CC6CDB" w:rsidP="000A0CBF">
            <w:pPr>
              <w:spacing w:after="0"/>
              <w:ind w:right="-992"/>
              <w:rPr>
                <w:rFonts w:ascii="Calibri" w:hAnsi="Calibri" w:cs="Calibri"/>
                <w:sz w:val="22"/>
                <w:szCs w:val="22"/>
              </w:rPr>
            </w:pPr>
            <w:r w:rsidRPr="00DE2DD5">
              <w:rPr>
                <w:rFonts w:ascii="Calibri" w:hAnsi="Calibri" w:cs="Calibri"/>
                <w:sz w:val="22"/>
                <w:szCs w:val="22"/>
              </w:rPr>
              <w:t xml:space="preserve">Contact </w:t>
            </w:r>
            <w:proofErr w:type="spellStart"/>
            <w:r w:rsidRPr="00DE2DD5">
              <w:rPr>
                <w:rFonts w:ascii="Calibri" w:hAnsi="Calibri" w:cs="Calibri"/>
                <w:sz w:val="22"/>
                <w:szCs w:val="22"/>
              </w:rPr>
              <w:t>person</w:t>
            </w:r>
            <w:proofErr w:type="spellEnd"/>
            <w:r w:rsidR="00DE2DD5">
              <w:rPr>
                <w:rFonts w:ascii="Calibri" w:hAnsi="Calibri" w:cs="Calibri"/>
                <w:sz w:val="22"/>
                <w:szCs w:val="22"/>
              </w:rPr>
              <w:t xml:space="preserve"> </w:t>
            </w:r>
            <w:proofErr w:type="spellStart"/>
            <w:r w:rsidRPr="00DE2DD5">
              <w:rPr>
                <w:rFonts w:ascii="Calibri" w:hAnsi="Calibri" w:cs="Arial"/>
                <w:sz w:val="22"/>
                <w:szCs w:val="22"/>
              </w:rPr>
              <w:t>name</w:t>
            </w:r>
            <w:proofErr w:type="spellEnd"/>
          </w:p>
        </w:tc>
        <w:tc>
          <w:tcPr>
            <w:tcW w:w="6237" w:type="dxa"/>
            <w:gridSpan w:val="2"/>
            <w:tcBorders>
              <w:top w:val="single" w:sz="6" w:space="0" w:color="auto"/>
              <w:bottom w:val="single" w:sz="6" w:space="0" w:color="D9D9D9" w:themeColor="background1" w:themeShade="D9"/>
            </w:tcBorders>
            <w:shd w:val="clear" w:color="auto" w:fill="auto"/>
          </w:tcPr>
          <w:p w14:paraId="53128261" w14:textId="77777777" w:rsidR="00CC6CDB" w:rsidRPr="00D12CAC" w:rsidRDefault="00CC6CDB" w:rsidP="0040709F">
            <w:pPr>
              <w:spacing w:after="0"/>
              <w:ind w:right="-992"/>
              <w:jc w:val="center"/>
              <w:rPr>
                <w:rFonts w:ascii="Calibri" w:hAnsi="Calibri" w:cs="Arial"/>
                <w:sz w:val="22"/>
                <w:szCs w:val="22"/>
                <w:lang w:val="nl-BE"/>
              </w:rPr>
            </w:pPr>
          </w:p>
        </w:tc>
      </w:tr>
      <w:tr w:rsidR="00CC6CDB" w:rsidRPr="00D12CAC" w14:paraId="1F3AAD3F" w14:textId="77777777" w:rsidTr="3DD8882B">
        <w:trPr>
          <w:trHeight w:val="397"/>
        </w:trPr>
        <w:tc>
          <w:tcPr>
            <w:tcW w:w="2689" w:type="dxa"/>
            <w:shd w:val="clear" w:color="auto" w:fill="D9D9D9" w:themeFill="background1" w:themeFillShade="D9"/>
          </w:tcPr>
          <w:p w14:paraId="036015BA" w14:textId="77777777" w:rsidR="00CC6CDB" w:rsidRDefault="00DE2DD5" w:rsidP="00DE2DD5">
            <w:pPr>
              <w:spacing w:after="0"/>
              <w:ind w:right="-992"/>
              <w:rPr>
                <w:rFonts w:ascii="Calibri" w:hAnsi="Calibri" w:cs="Arial"/>
                <w:sz w:val="22"/>
                <w:szCs w:val="22"/>
              </w:rPr>
            </w:pPr>
            <w:r>
              <w:rPr>
                <w:rFonts w:ascii="Calibri" w:hAnsi="Calibri" w:cs="Arial"/>
                <w:sz w:val="22"/>
                <w:szCs w:val="22"/>
              </w:rPr>
              <w:t xml:space="preserve">Contact </w:t>
            </w:r>
            <w:proofErr w:type="spellStart"/>
            <w:r>
              <w:rPr>
                <w:rFonts w:ascii="Calibri" w:hAnsi="Calibri" w:cs="Arial"/>
                <w:sz w:val="22"/>
                <w:szCs w:val="22"/>
              </w:rPr>
              <w:t>person</w:t>
            </w:r>
            <w:proofErr w:type="spellEnd"/>
            <w:r>
              <w:rPr>
                <w:rFonts w:ascii="Calibri" w:hAnsi="Calibri" w:cs="Arial"/>
                <w:sz w:val="22"/>
                <w:szCs w:val="22"/>
              </w:rPr>
              <w:t xml:space="preserve"> </w:t>
            </w:r>
            <w:proofErr w:type="spellStart"/>
            <w:r>
              <w:rPr>
                <w:rFonts w:ascii="Calibri" w:hAnsi="Calibri" w:cs="Arial"/>
                <w:sz w:val="22"/>
                <w:szCs w:val="22"/>
              </w:rPr>
              <w:t>a</w:t>
            </w:r>
            <w:r w:rsidR="00CC6CDB" w:rsidRPr="00DE2DD5">
              <w:rPr>
                <w:rFonts w:ascii="Calibri" w:hAnsi="Calibri" w:cs="Arial"/>
                <w:sz w:val="22"/>
                <w:szCs w:val="22"/>
              </w:rPr>
              <w:t>ddress</w:t>
            </w:r>
            <w:proofErr w:type="spellEnd"/>
          </w:p>
          <w:p w14:paraId="62486C05" w14:textId="77777777" w:rsidR="00194BA6" w:rsidRPr="00DE2DD5" w:rsidRDefault="00194BA6" w:rsidP="00DE2DD5">
            <w:pPr>
              <w:spacing w:after="0"/>
              <w:ind w:right="-992"/>
              <w:rPr>
                <w:rFonts w:ascii="Calibri" w:hAnsi="Calibri" w:cs="Arial"/>
                <w:sz w:val="22"/>
                <w:szCs w:val="22"/>
              </w:rPr>
            </w:pPr>
          </w:p>
        </w:tc>
        <w:tc>
          <w:tcPr>
            <w:tcW w:w="6237" w:type="dxa"/>
            <w:gridSpan w:val="2"/>
            <w:tcBorders>
              <w:top w:val="single" w:sz="6" w:space="0" w:color="D9D9D9" w:themeColor="background1" w:themeShade="D9"/>
              <w:bottom w:val="single" w:sz="6" w:space="0" w:color="D9D9D9" w:themeColor="background1" w:themeShade="D9"/>
            </w:tcBorders>
            <w:shd w:val="clear" w:color="auto" w:fill="auto"/>
          </w:tcPr>
          <w:p w14:paraId="4101652C" w14:textId="77777777" w:rsidR="00CC6CDB" w:rsidRPr="00D12CAC" w:rsidRDefault="00CC6CDB" w:rsidP="00AE0057">
            <w:pPr>
              <w:spacing w:after="0"/>
              <w:ind w:right="-992"/>
              <w:rPr>
                <w:rFonts w:ascii="Calibri" w:hAnsi="Calibri" w:cs="Arial"/>
                <w:sz w:val="22"/>
                <w:szCs w:val="22"/>
              </w:rPr>
            </w:pPr>
          </w:p>
        </w:tc>
      </w:tr>
      <w:tr w:rsidR="00CC6CDB" w:rsidRPr="00D12CAC" w14:paraId="789FEA5E" w14:textId="77777777" w:rsidTr="3DD8882B">
        <w:trPr>
          <w:trHeight w:val="397"/>
        </w:trPr>
        <w:tc>
          <w:tcPr>
            <w:tcW w:w="2689" w:type="dxa"/>
            <w:shd w:val="clear" w:color="auto" w:fill="D9D9D9" w:themeFill="background1" w:themeFillShade="D9"/>
          </w:tcPr>
          <w:p w14:paraId="5A351F2E" w14:textId="77777777" w:rsidR="00CC6CDB" w:rsidRPr="00DE2DD5" w:rsidRDefault="00DE2DD5" w:rsidP="00AE0057">
            <w:pPr>
              <w:spacing w:after="0"/>
              <w:ind w:right="-992"/>
              <w:rPr>
                <w:rFonts w:ascii="Calibri" w:hAnsi="Calibri" w:cs="Arial"/>
                <w:sz w:val="22"/>
                <w:szCs w:val="22"/>
              </w:rPr>
            </w:pPr>
            <w:r>
              <w:rPr>
                <w:rFonts w:ascii="Calibri" w:hAnsi="Calibri" w:cs="Arial"/>
                <w:sz w:val="22"/>
                <w:szCs w:val="22"/>
              </w:rPr>
              <w:t xml:space="preserve">Contact </w:t>
            </w:r>
            <w:proofErr w:type="spellStart"/>
            <w:r>
              <w:rPr>
                <w:rFonts w:ascii="Calibri" w:hAnsi="Calibri" w:cs="Arial"/>
                <w:sz w:val="22"/>
                <w:szCs w:val="22"/>
              </w:rPr>
              <w:t>person</w:t>
            </w:r>
            <w:proofErr w:type="spellEnd"/>
            <w:r>
              <w:rPr>
                <w:rFonts w:ascii="Calibri" w:hAnsi="Calibri" w:cs="Arial"/>
                <w:sz w:val="22"/>
                <w:szCs w:val="22"/>
              </w:rPr>
              <w:t xml:space="preserve"> </w:t>
            </w:r>
            <w:r w:rsidR="00194BA6">
              <w:rPr>
                <w:rFonts w:ascii="Calibri" w:hAnsi="Calibri" w:cs="Arial"/>
                <w:sz w:val="22"/>
                <w:szCs w:val="22"/>
              </w:rPr>
              <w:t>c</w:t>
            </w:r>
            <w:r w:rsidR="00CC6CDB" w:rsidRPr="00DE2DD5">
              <w:rPr>
                <w:rFonts w:ascii="Calibri" w:hAnsi="Calibri" w:cs="Arial"/>
                <w:sz w:val="22"/>
                <w:szCs w:val="22"/>
              </w:rPr>
              <w:t>ountry</w:t>
            </w:r>
          </w:p>
        </w:tc>
        <w:tc>
          <w:tcPr>
            <w:tcW w:w="6237" w:type="dxa"/>
            <w:gridSpan w:val="2"/>
            <w:tcBorders>
              <w:top w:val="single" w:sz="6" w:space="0" w:color="D9D9D9" w:themeColor="background1" w:themeShade="D9"/>
              <w:bottom w:val="single" w:sz="6" w:space="0" w:color="D9D9D9" w:themeColor="background1" w:themeShade="D9"/>
            </w:tcBorders>
            <w:shd w:val="clear" w:color="auto" w:fill="auto"/>
          </w:tcPr>
          <w:p w14:paraId="4B99056E" w14:textId="77777777" w:rsidR="00CC6CDB" w:rsidRPr="00D12CAC" w:rsidRDefault="00CC6CDB" w:rsidP="007D0717">
            <w:pPr>
              <w:spacing w:after="0"/>
              <w:jc w:val="left"/>
              <w:rPr>
                <w:rFonts w:ascii="Calibri" w:hAnsi="Calibri" w:cs="Calibri"/>
                <w:sz w:val="22"/>
                <w:szCs w:val="22"/>
                <w:lang w:val="en-GB"/>
              </w:rPr>
            </w:pPr>
          </w:p>
        </w:tc>
      </w:tr>
      <w:tr w:rsidR="00CC6CDB" w:rsidRPr="00D12CAC" w14:paraId="6975E738" w14:textId="77777777" w:rsidTr="3DD8882B">
        <w:trPr>
          <w:trHeight w:val="397"/>
        </w:trPr>
        <w:tc>
          <w:tcPr>
            <w:tcW w:w="2689" w:type="dxa"/>
            <w:shd w:val="clear" w:color="auto" w:fill="D9D9D9" w:themeFill="background1" w:themeFillShade="D9"/>
          </w:tcPr>
          <w:p w14:paraId="31C35594" w14:textId="77777777" w:rsidR="00CC6CDB" w:rsidRPr="00DE2DD5" w:rsidRDefault="00CC6CDB" w:rsidP="00DE2DD5">
            <w:pPr>
              <w:spacing w:after="0"/>
              <w:ind w:right="-992"/>
              <w:rPr>
                <w:rFonts w:ascii="Calibri" w:hAnsi="Calibri" w:cs="Arial"/>
                <w:sz w:val="22"/>
                <w:szCs w:val="22"/>
              </w:rPr>
            </w:pPr>
            <w:r w:rsidRPr="00DE2DD5">
              <w:rPr>
                <w:rFonts w:ascii="Calibri" w:hAnsi="Calibri" w:cs="Calibri"/>
                <w:sz w:val="22"/>
                <w:szCs w:val="22"/>
              </w:rPr>
              <w:t xml:space="preserve">Contact </w:t>
            </w:r>
            <w:proofErr w:type="spellStart"/>
            <w:r w:rsidRPr="00DE2DD5">
              <w:rPr>
                <w:rFonts w:ascii="Calibri" w:hAnsi="Calibri" w:cs="Calibri"/>
                <w:sz w:val="22"/>
                <w:szCs w:val="22"/>
              </w:rPr>
              <w:t>person</w:t>
            </w:r>
            <w:proofErr w:type="spellEnd"/>
            <w:r w:rsidR="00DE2DD5">
              <w:rPr>
                <w:rFonts w:ascii="Calibri" w:hAnsi="Calibri" w:cs="Calibri"/>
                <w:sz w:val="22"/>
                <w:szCs w:val="22"/>
              </w:rPr>
              <w:t xml:space="preserve"> </w:t>
            </w:r>
            <w:r w:rsidRPr="00DE2DD5">
              <w:rPr>
                <w:rFonts w:ascii="Calibri" w:hAnsi="Calibri" w:cs="Arial"/>
                <w:sz w:val="22"/>
                <w:szCs w:val="22"/>
                <w:lang w:val="fr-BE"/>
              </w:rPr>
              <w:t>phone</w:t>
            </w:r>
          </w:p>
        </w:tc>
        <w:tc>
          <w:tcPr>
            <w:tcW w:w="6237" w:type="dxa"/>
            <w:gridSpan w:val="2"/>
            <w:tcBorders>
              <w:top w:val="single" w:sz="6" w:space="0" w:color="D9D9D9" w:themeColor="background1" w:themeShade="D9"/>
              <w:bottom w:val="single" w:sz="6" w:space="0" w:color="D9D9D9" w:themeColor="background1" w:themeShade="D9"/>
            </w:tcBorders>
            <w:shd w:val="clear" w:color="auto" w:fill="auto"/>
          </w:tcPr>
          <w:p w14:paraId="1299C43A" w14:textId="77777777" w:rsidR="00CC6CDB" w:rsidRPr="00D12CAC" w:rsidRDefault="00CC6CDB" w:rsidP="007D0717">
            <w:pPr>
              <w:spacing w:after="0"/>
              <w:jc w:val="left"/>
              <w:rPr>
                <w:rFonts w:ascii="Calibri" w:hAnsi="Calibri" w:cs="Calibri"/>
                <w:sz w:val="22"/>
                <w:szCs w:val="22"/>
                <w:lang w:val="en-GB"/>
              </w:rPr>
            </w:pPr>
          </w:p>
        </w:tc>
      </w:tr>
      <w:tr w:rsidR="00CC6CDB" w:rsidRPr="00D12CAC" w14:paraId="6C61DDDF" w14:textId="77777777" w:rsidTr="3DD8882B">
        <w:trPr>
          <w:trHeight w:val="397"/>
        </w:trPr>
        <w:tc>
          <w:tcPr>
            <w:tcW w:w="2689" w:type="dxa"/>
            <w:shd w:val="clear" w:color="auto" w:fill="D9D9D9" w:themeFill="background1" w:themeFillShade="D9"/>
          </w:tcPr>
          <w:p w14:paraId="73014061" w14:textId="77777777" w:rsidR="00CC6CDB" w:rsidRPr="00DE2DD5" w:rsidRDefault="00CC6CDB" w:rsidP="00DE2DD5">
            <w:pPr>
              <w:spacing w:after="0"/>
              <w:ind w:right="-992"/>
              <w:rPr>
                <w:rFonts w:ascii="Calibri" w:hAnsi="Calibri" w:cs="Arial"/>
                <w:sz w:val="22"/>
                <w:szCs w:val="22"/>
              </w:rPr>
            </w:pPr>
            <w:r w:rsidRPr="00DE2DD5">
              <w:rPr>
                <w:rFonts w:ascii="Calibri" w:hAnsi="Calibri" w:cs="Calibri"/>
                <w:sz w:val="22"/>
                <w:szCs w:val="22"/>
              </w:rPr>
              <w:t xml:space="preserve">Contact </w:t>
            </w:r>
            <w:proofErr w:type="spellStart"/>
            <w:r w:rsidRPr="00DE2DD5">
              <w:rPr>
                <w:rFonts w:ascii="Calibri" w:hAnsi="Calibri" w:cs="Calibri"/>
                <w:sz w:val="22"/>
                <w:szCs w:val="22"/>
              </w:rPr>
              <w:t>person</w:t>
            </w:r>
            <w:proofErr w:type="spellEnd"/>
            <w:r w:rsidR="00DE2DD5">
              <w:rPr>
                <w:rFonts w:ascii="Calibri" w:hAnsi="Calibri" w:cs="Calibri"/>
                <w:sz w:val="22"/>
                <w:szCs w:val="22"/>
              </w:rPr>
              <w:t xml:space="preserve"> </w:t>
            </w:r>
            <w:r w:rsidR="00EF0A59" w:rsidRPr="00DE2DD5">
              <w:rPr>
                <w:rFonts w:ascii="Calibri" w:hAnsi="Calibri" w:cs="Arial"/>
                <w:sz w:val="22"/>
                <w:szCs w:val="22"/>
              </w:rPr>
              <w:t>e</w:t>
            </w:r>
            <w:r w:rsidRPr="00DE2DD5">
              <w:rPr>
                <w:rFonts w:ascii="Calibri" w:hAnsi="Calibri" w:cs="Arial"/>
                <w:sz w:val="22"/>
                <w:szCs w:val="22"/>
              </w:rPr>
              <w:t>-mail</w:t>
            </w:r>
          </w:p>
        </w:tc>
        <w:tc>
          <w:tcPr>
            <w:tcW w:w="6237" w:type="dxa"/>
            <w:gridSpan w:val="2"/>
            <w:tcBorders>
              <w:top w:val="single" w:sz="6" w:space="0" w:color="D9D9D9" w:themeColor="background1" w:themeShade="D9"/>
              <w:bottom w:val="single" w:sz="4" w:space="0" w:color="auto"/>
            </w:tcBorders>
            <w:shd w:val="clear" w:color="auto" w:fill="auto"/>
          </w:tcPr>
          <w:p w14:paraId="4DDBEF00" w14:textId="77777777" w:rsidR="00CC6CDB" w:rsidRPr="00D12CAC" w:rsidRDefault="00CC6CDB" w:rsidP="007D0717">
            <w:pPr>
              <w:spacing w:after="0"/>
              <w:jc w:val="left"/>
              <w:rPr>
                <w:rFonts w:ascii="Calibri" w:hAnsi="Calibri" w:cs="Calibri"/>
                <w:sz w:val="22"/>
                <w:szCs w:val="22"/>
                <w:lang w:val="en-GB"/>
              </w:rPr>
            </w:pPr>
          </w:p>
        </w:tc>
      </w:tr>
    </w:tbl>
    <w:p w14:paraId="3461D779" w14:textId="77777777" w:rsidR="00DE2DD5" w:rsidRDefault="00DE2DD5" w:rsidP="00DB7C3F">
      <w:pPr>
        <w:tabs>
          <w:tab w:val="left" w:pos="709"/>
        </w:tabs>
        <w:spacing w:after="0"/>
        <w:jc w:val="left"/>
        <w:rPr>
          <w:rFonts w:ascii="Calibri" w:hAnsi="Calibri" w:cs="Calibri"/>
          <w:b/>
          <w:color w:val="FFFFFF"/>
          <w:sz w:val="28"/>
          <w:szCs w:val="28"/>
          <w:shd w:val="clear" w:color="auto" w:fill="4A442A"/>
          <w:lang w:val="en-GB"/>
        </w:rPr>
      </w:pPr>
    </w:p>
    <w:p w14:paraId="3CF2D8B6" w14:textId="77777777" w:rsidR="00DE2DD5" w:rsidRDefault="00DE2DD5">
      <w:pPr>
        <w:spacing w:after="0"/>
        <w:jc w:val="left"/>
        <w:rPr>
          <w:rFonts w:ascii="Calibri" w:hAnsi="Calibri" w:cs="Calibri"/>
          <w:b/>
          <w:color w:val="FFFFFF"/>
          <w:sz w:val="28"/>
          <w:szCs w:val="28"/>
          <w:shd w:val="clear" w:color="auto" w:fill="4A442A"/>
          <w:lang w:val="en-GB"/>
        </w:rPr>
      </w:pPr>
      <w:r>
        <w:rPr>
          <w:rFonts w:ascii="Calibri" w:hAnsi="Calibri" w:cs="Calibri"/>
          <w:b/>
          <w:color w:val="FFFFFF"/>
          <w:sz w:val="28"/>
          <w:szCs w:val="28"/>
          <w:shd w:val="clear" w:color="auto" w:fill="4A442A"/>
          <w:lang w:val="en-GB"/>
        </w:rPr>
        <w:br w:type="page"/>
      </w:r>
    </w:p>
    <w:p w14:paraId="0FB78278" w14:textId="77777777" w:rsidR="00DB7C3F" w:rsidRDefault="00DB7C3F" w:rsidP="00DB7C3F">
      <w:pPr>
        <w:tabs>
          <w:tab w:val="left" w:pos="709"/>
        </w:tabs>
        <w:spacing w:after="0"/>
        <w:jc w:val="left"/>
        <w:rPr>
          <w:rFonts w:ascii="Calibri" w:hAnsi="Calibri" w:cs="Calibri"/>
          <w:b/>
          <w:color w:val="FFFFFF"/>
          <w:sz w:val="28"/>
          <w:szCs w:val="28"/>
          <w:shd w:val="clear" w:color="auto" w:fill="4A442A"/>
          <w:lang w:val="en-GB"/>
        </w:rPr>
      </w:pPr>
    </w:p>
    <w:p w14:paraId="5585DCCF" w14:textId="77777777" w:rsidR="00A12B4C" w:rsidRDefault="00DB7C3F" w:rsidP="00DB7C3F">
      <w:pPr>
        <w:tabs>
          <w:tab w:val="left" w:pos="709"/>
        </w:tabs>
        <w:spacing w:after="0"/>
        <w:jc w:val="left"/>
        <w:rPr>
          <w:rFonts w:ascii="Calibri" w:hAnsi="Calibri" w:cs="Calibri"/>
          <w:b/>
          <w:color w:val="FFFFFF"/>
          <w:sz w:val="28"/>
          <w:szCs w:val="28"/>
          <w:shd w:val="clear" w:color="auto" w:fill="4A442A"/>
          <w:lang w:val="en-GB"/>
        </w:rPr>
      </w:pPr>
      <w:r>
        <w:rPr>
          <w:rFonts w:ascii="Calibri" w:hAnsi="Calibri" w:cs="Calibri"/>
          <w:b/>
          <w:color w:val="FFFFFF"/>
          <w:sz w:val="28"/>
          <w:szCs w:val="28"/>
          <w:shd w:val="clear" w:color="auto" w:fill="4A442A"/>
          <w:lang w:val="en-GB"/>
        </w:rPr>
        <w:t>The receiving i</w:t>
      </w:r>
      <w:r w:rsidR="00A12B4C" w:rsidRPr="00032932">
        <w:rPr>
          <w:rFonts w:ascii="Calibri" w:hAnsi="Calibri" w:cs="Calibri"/>
          <w:b/>
          <w:color w:val="FFFFFF"/>
          <w:sz w:val="28"/>
          <w:szCs w:val="28"/>
          <w:shd w:val="clear" w:color="auto" w:fill="4A442A"/>
          <w:lang w:val="en-GB"/>
        </w:rPr>
        <w:t xml:space="preserve">nstitution </w:t>
      </w:r>
    </w:p>
    <w:p w14:paraId="1FC39945" w14:textId="77777777" w:rsidR="00DE2DD5" w:rsidRPr="00032932" w:rsidRDefault="00DE2DD5" w:rsidP="00DB7C3F">
      <w:pPr>
        <w:tabs>
          <w:tab w:val="left" w:pos="709"/>
        </w:tabs>
        <w:spacing w:after="0"/>
        <w:jc w:val="left"/>
        <w:rPr>
          <w:rFonts w:ascii="Calibri" w:hAnsi="Calibri" w:cs="Calibri"/>
          <w:b/>
          <w:color w:val="FFFFFF"/>
          <w:sz w:val="28"/>
          <w:szCs w:val="28"/>
          <w:shd w:val="clear" w:color="auto" w:fill="4A442A"/>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237"/>
      </w:tblGrid>
      <w:tr w:rsidR="00DE2DD5" w:rsidRPr="00D12CAC" w14:paraId="1BCA6BA3" w14:textId="77777777" w:rsidTr="1D781BBB">
        <w:trPr>
          <w:trHeight w:val="397"/>
        </w:trPr>
        <w:tc>
          <w:tcPr>
            <w:tcW w:w="2689" w:type="dxa"/>
            <w:shd w:val="clear" w:color="auto" w:fill="D9D9D9" w:themeFill="background1" w:themeFillShade="D9"/>
            <w:vAlign w:val="center"/>
          </w:tcPr>
          <w:p w14:paraId="74168BDE" w14:textId="77777777" w:rsidR="00DE2DD5" w:rsidRPr="00D12CAC" w:rsidRDefault="00DE2DD5" w:rsidP="00CA7CB7">
            <w:pPr>
              <w:spacing w:after="0"/>
              <w:jc w:val="left"/>
              <w:rPr>
                <w:rFonts w:ascii="Calibri" w:hAnsi="Calibri" w:cs="Calibri"/>
                <w:sz w:val="22"/>
                <w:szCs w:val="22"/>
                <w:lang w:val="en-GB"/>
              </w:rPr>
            </w:pPr>
            <w:r w:rsidRPr="00D12CAC">
              <w:rPr>
                <w:rFonts w:ascii="Calibri" w:hAnsi="Calibri" w:cs="Calibri"/>
                <w:sz w:val="22"/>
                <w:szCs w:val="22"/>
                <w:lang w:val="en-GB"/>
              </w:rPr>
              <w:t>Name</w:t>
            </w:r>
            <w:r w:rsidR="00194BA6">
              <w:rPr>
                <w:rFonts w:ascii="Calibri" w:hAnsi="Calibri" w:cs="Calibri"/>
                <w:sz w:val="22"/>
                <w:szCs w:val="22"/>
                <w:lang w:val="en-GB"/>
              </w:rPr>
              <w:t xml:space="preserve"> of the institution</w:t>
            </w:r>
          </w:p>
        </w:tc>
        <w:tc>
          <w:tcPr>
            <w:tcW w:w="6237" w:type="dxa"/>
            <w:shd w:val="clear" w:color="auto" w:fill="auto"/>
            <w:vAlign w:val="center"/>
          </w:tcPr>
          <w:p w14:paraId="0562CB0E" w14:textId="2E7BB849" w:rsidR="00DE2DD5" w:rsidRPr="00D12CAC" w:rsidRDefault="00DE2DD5" w:rsidP="00CA7CB7">
            <w:pPr>
              <w:spacing w:after="0"/>
              <w:jc w:val="left"/>
              <w:rPr>
                <w:rFonts w:ascii="Calibri" w:hAnsi="Calibri" w:cs="Calibri"/>
                <w:color w:val="002060"/>
                <w:sz w:val="22"/>
                <w:szCs w:val="22"/>
                <w:lang w:val="en-GB"/>
              </w:rPr>
            </w:pPr>
          </w:p>
        </w:tc>
      </w:tr>
      <w:tr w:rsidR="00194BA6" w:rsidRPr="00D12CAC" w14:paraId="512BDCA5" w14:textId="77777777" w:rsidTr="1D781BBB">
        <w:trPr>
          <w:trHeight w:val="397"/>
        </w:trPr>
        <w:tc>
          <w:tcPr>
            <w:tcW w:w="2689" w:type="dxa"/>
            <w:shd w:val="clear" w:color="auto" w:fill="D9D9D9" w:themeFill="background1" w:themeFillShade="D9"/>
            <w:vAlign w:val="center"/>
          </w:tcPr>
          <w:p w14:paraId="4B2F0E94" w14:textId="77777777" w:rsidR="00194BA6" w:rsidRPr="00D12CAC" w:rsidRDefault="00194BA6" w:rsidP="00CA7CB7">
            <w:pPr>
              <w:spacing w:after="0"/>
              <w:jc w:val="left"/>
              <w:rPr>
                <w:rFonts w:ascii="Calibri" w:hAnsi="Calibri" w:cs="Calibri"/>
                <w:sz w:val="22"/>
                <w:szCs w:val="22"/>
                <w:lang w:val="en-GB"/>
              </w:rPr>
            </w:pPr>
            <w:r>
              <w:rPr>
                <w:rFonts w:ascii="Calibri" w:hAnsi="Calibri" w:cs="Calibri"/>
                <w:sz w:val="22"/>
                <w:szCs w:val="22"/>
                <w:lang w:val="en-GB"/>
              </w:rPr>
              <w:t>Faculty / department</w:t>
            </w:r>
          </w:p>
        </w:tc>
        <w:tc>
          <w:tcPr>
            <w:tcW w:w="6237" w:type="dxa"/>
            <w:shd w:val="clear" w:color="auto" w:fill="auto"/>
            <w:vAlign w:val="center"/>
          </w:tcPr>
          <w:p w14:paraId="34CE0A41" w14:textId="483D6CD1" w:rsidR="00194BA6" w:rsidRPr="00D12CAC" w:rsidRDefault="00194BA6" w:rsidP="00CA7CB7">
            <w:pPr>
              <w:spacing w:after="0"/>
              <w:jc w:val="left"/>
              <w:rPr>
                <w:rFonts w:ascii="Calibri" w:hAnsi="Calibri" w:cs="Calibri"/>
                <w:color w:val="002060"/>
                <w:sz w:val="22"/>
                <w:szCs w:val="22"/>
                <w:lang w:val="en-GB"/>
              </w:rPr>
            </w:pPr>
          </w:p>
        </w:tc>
      </w:tr>
      <w:tr w:rsidR="00194BA6" w:rsidRPr="00D12CAC" w14:paraId="6952876D" w14:textId="77777777" w:rsidTr="1D781BBB">
        <w:trPr>
          <w:trHeight w:val="397"/>
        </w:trPr>
        <w:tc>
          <w:tcPr>
            <w:tcW w:w="2689" w:type="dxa"/>
            <w:shd w:val="clear" w:color="auto" w:fill="D9D9D9" w:themeFill="background1" w:themeFillShade="D9"/>
            <w:vAlign w:val="center"/>
          </w:tcPr>
          <w:p w14:paraId="0C418B78" w14:textId="77777777" w:rsidR="00194BA6" w:rsidRPr="00D12CAC" w:rsidRDefault="00194BA6" w:rsidP="00CA7CB7">
            <w:pPr>
              <w:spacing w:after="0"/>
              <w:jc w:val="left"/>
              <w:rPr>
                <w:rFonts w:ascii="Calibri" w:hAnsi="Calibri" w:cs="Calibri"/>
                <w:sz w:val="22"/>
                <w:szCs w:val="22"/>
                <w:lang w:val="en-GB"/>
              </w:rPr>
            </w:pPr>
            <w:r w:rsidRPr="00D12CAC">
              <w:rPr>
                <w:rFonts w:ascii="Calibri" w:hAnsi="Calibri" w:cs="Calibri"/>
                <w:sz w:val="22"/>
                <w:szCs w:val="22"/>
                <w:lang w:val="en-GB"/>
              </w:rPr>
              <w:t>Erasmus code</w:t>
            </w:r>
            <w:r>
              <w:rPr>
                <w:rFonts w:ascii="Calibri" w:hAnsi="Calibri" w:cs="Calibri"/>
                <w:sz w:val="22"/>
                <w:szCs w:val="22"/>
                <w:lang w:val="en-GB"/>
              </w:rPr>
              <w:t xml:space="preserve"> </w:t>
            </w:r>
            <w:r w:rsidRPr="00194BA6">
              <w:rPr>
                <w:rFonts w:ascii="Calibri" w:hAnsi="Calibri" w:cs="Calibri"/>
                <w:sz w:val="18"/>
                <w:szCs w:val="18"/>
                <w:lang w:val="en-GB"/>
              </w:rPr>
              <w:t>(if applicable)</w:t>
            </w:r>
          </w:p>
        </w:tc>
        <w:tc>
          <w:tcPr>
            <w:tcW w:w="6237" w:type="dxa"/>
            <w:shd w:val="clear" w:color="auto" w:fill="auto"/>
            <w:vAlign w:val="center"/>
          </w:tcPr>
          <w:p w14:paraId="62EBF3C5" w14:textId="77777777" w:rsidR="00194BA6" w:rsidRPr="00581F10" w:rsidRDefault="00194BA6" w:rsidP="00CA7CB7">
            <w:pPr>
              <w:spacing w:after="0"/>
              <w:jc w:val="left"/>
              <w:rPr>
                <w:rFonts w:ascii="Calibri" w:hAnsi="Calibri" w:cs="Calibri"/>
                <w:color w:val="002060"/>
                <w:sz w:val="22"/>
                <w:szCs w:val="22"/>
                <w:lang w:val="nl-BE"/>
              </w:rPr>
            </w:pPr>
          </w:p>
        </w:tc>
      </w:tr>
      <w:tr w:rsidR="00DE2DD5" w:rsidRPr="00D12CAC" w14:paraId="47D2A083" w14:textId="77777777" w:rsidTr="1D781BBB">
        <w:trPr>
          <w:trHeight w:val="397"/>
        </w:trPr>
        <w:tc>
          <w:tcPr>
            <w:tcW w:w="2689" w:type="dxa"/>
            <w:shd w:val="clear" w:color="auto" w:fill="D9D9D9" w:themeFill="background1" w:themeFillShade="D9"/>
            <w:vAlign w:val="center"/>
          </w:tcPr>
          <w:p w14:paraId="071CC085" w14:textId="77777777" w:rsidR="00DE2DD5" w:rsidRDefault="00DE2DD5" w:rsidP="00CA7CB7">
            <w:pPr>
              <w:spacing w:after="0"/>
              <w:jc w:val="left"/>
              <w:rPr>
                <w:rFonts w:ascii="Calibri" w:hAnsi="Calibri" w:cs="Calibri"/>
                <w:sz w:val="22"/>
                <w:szCs w:val="22"/>
                <w:lang w:val="en-GB"/>
              </w:rPr>
            </w:pPr>
            <w:r w:rsidRPr="00D12CAC">
              <w:rPr>
                <w:rFonts w:ascii="Calibri" w:hAnsi="Calibri" w:cs="Calibri"/>
                <w:sz w:val="22"/>
                <w:szCs w:val="22"/>
                <w:lang w:val="en-GB"/>
              </w:rPr>
              <w:t>Address</w:t>
            </w:r>
          </w:p>
          <w:p w14:paraId="6D98A12B" w14:textId="77777777" w:rsidR="00194BA6" w:rsidRPr="00D12CAC" w:rsidRDefault="00194BA6" w:rsidP="00CA7CB7">
            <w:pPr>
              <w:spacing w:after="0"/>
              <w:jc w:val="left"/>
              <w:rPr>
                <w:rFonts w:ascii="Calibri" w:hAnsi="Calibri" w:cs="Calibri"/>
                <w:sz w:val="22"/>
                <w:szCs w:val="22"/>
                <w:lang w:val="en-GB"/>
              </w:rPr>
            </w:pPr>
          </w:p>
        </w:tc>
        <w:tc>
          <w:tcPr>
            <w:tcW w:w="6237" w:type="dxa"/>
            <w:shd w:val="clear" w:color="auto" w:fill="auto"/>
            <w:vAlign w:val="center"/>
          </w:tcPr>
          <w:p w14:paraId="110FFD37" w14:textId="6675AD66" w:rsidR="000A0CBF" w:rsidRPr="00581F10" w:rsidRDefault="000A0CBF" w:rsidP="5E6B035A">
            <w:pPr>
              <w:spacing w:after="0"/>
              <w:jc w:val="left"/>
              <w:rPr>
                <w:rFonts w:ascii="Calibri" w:hAnsi="Calibri" w:cs="Calibri"/>
                <w:color w:val="002060"/>
                <w:szCs w:val="24"/>
                <w:lang w:val="nl-BE"/>
              </w:rPr>
            </w:pPr>
          </w:p>
        </w:tc>
      </w:tr>
      <w:tr w:rsidR="00194BA6" w:rsidRPr="00D12CAC" w14:paraId="368BA11F" w14:textId="77777777" w:rsidTr="1D781BBB">
        <w:trPr>
          <w:trHeight w:val="397"/>
        </w:trPr>
        <w:tc>
          <w:tcPr>
            <w:tcW w:w="2689" w:type="dxa"/>
            <w:shd w:val="clear" w:color="auto" w:fill="D9D9D9" w:themeFill="background1" w:themeFillShade="D9"/>
            <w:vAlign w:val="center"/>
          </w:tcPr>
          <w:p w14:paraId="0865C0B2" w14:textId="77777777" w:rsidR="00194BA6" w:rsidRPr="00D12CAC" w:rsidRDefault="00194BA6" w:rsidP="00CA7CB7">
            <w:pPr>
              <w:spacing w:after="0"/>
              <w:jc w:val="left"/>
              <w:rPr>
                <w:rFonts w:ascii="Calibri" w:hAnsi="Calibri" w:cs="Calibri"/>
                <w:sz w:val="22"/>
                <w:szCs w:val="22"/>
                <w:lang w:val="en-GB"/>
              </w:rPr>
            </w:pPr>
            <w:r>
              <w:rPr>
                <w:rFonts w:ascii="Calibri" w:hAnsi="Calibri" w:cs="Calibri"/>
                <w:sz w:val="22"/>
                <w:szCs w:val="22"/>
                <w:lang w:val="en-GB"/>
              </w:rPr>
              <w:t>Country</w:t>
            </w:r>
          </w:p>
        </w:tc>
        <w:tc>
          <w:tcPr>
            <w:tcW w:w="6237" w:type="dxa"/>
            <w:shd w:val="clear" w:color="auto" w:fill="auto"/>
            <w:vAlign w:val="center"/>
          </w:tcPr>
          <w:p w14:paraId="6B699379" w14:textId="733DA7F2" w:rsidR="00194BA6" w:rsidRPr="00581F10" w:rsidRDefault="00194BA6" w:rsidP="00CA7CB7">
            <w:pPr>
              <w:spacing w:after="0"/>
              <w:jc w:val="left"/>
              <w:rPr>
                <w:rFonts w:ascii="Calibri" w:hAnsi="Calibri" w:cs="Calibri"/>
                <w:color w:val="002060"/>
                <w:sz w:val="22"/>
                <w:szCs w:val="22"/>
                <w:lang w:val="nl-BE"/>
              </w:rPr>
            </w:pPr>
          </w:p>
        </w:tc>
      </w:tr>
      <w:tr w:rsidR="00DE2DD5" w:rsidRPr="00581F10" w14:paraId="5BED022C" w14:textId="77777777" w:rsidTr="1D781BBB">
        <w:trPr>
          <w:trHeight w:val="397"/>
        </w:trPr>
        <w:tc>
          <w:tcPr>
            <w:tcW w:w="2689" w:type="dxa"/>
            <w:shd w:val="clear" w:color="auto" w:fill="D9D9D9" w:themeFill="background1" w:themeFillShade="D9"/>
            <w:vAlign w:val="center"/>
          </w:tcPr>
          <w:p w14:paraId="007F282A" w14:textId="77777777" w:rsidR="00DE2DD5" w:rsidRPr="00D12CAC" w:rsidRDefault="00194BA6" w:rsidP="00194BA6">
            <w:pPr>
              <w:spacing w:after="0"/>
              <w:jc w:val="left"/>
              <w:rPr>
                <w:rFonts w:ascii="Calibri" w:hAnsi="Calibri" w:cs="Calibri"/>
                <w:sz w:val="22"/>
                <w:szCs w:val="22"/>
                <w:lang w:val="en-GB"/>
              </w:rPr>
            </w:pPr>
            <w:r>
              <w:rPr>
                <w:rFonts w:ascii="Calibri" w:hAnsi="Calibri" w:cs="Calibri"/>
                <w:sz w:val="22"/>
                <w:szCs w:val="22"/>
                <w:lang w:val="en-GB"/>
              </w:rPr>
              <w:t>Contact person name</w:t>
            </w:r>
          </w:p>
        </w:tc>
        <w:tc>
          <w:tcPr>
            <w:tcW w:w="6237" w:type="dxa"/>
            <w:shd w:val="clear" w:color="auto" w:fill="auto"/>
            <w:vAlign w:val="center"/>
          </w:tcPr>
          <w:p w14:paraId="3FE9F23F" w14:textId="6665CD06" w:rsidR="00DE2DD5" w:rsidRPr="00D12CAC" w:rsidRDefault="00DE2DD5" w:rsidP="00CA7CB7">
            <w:pPr>
              <w:spacing w:after="0"/>
              <w:jc w:val="left"/>
              <w:rPr>
                <w:rFonts w:ascii="Calibri" w:hAnsi="Calibri" w:cs="Calibri"/>
                <w:color w:val="002060"/>
                <w:sz w:val="22"/>
                <w:szCs w:val="22"/>
                <w:lang w:val="en-GB"/>
              </w:rPr>
            </w:pPr>
          </w:p>
        </w:tc>
      </w:tr>
      <w:tr w:rsidR="00DE2DD5" w:rsidRPr="00D12CAC" w14:paraId="31CFF950" w14:textId="77777777" w:rsidTr="1D781BBB">
        <w:trPr>
          <w:trHeight w:val="397"/>
        </w:trPr>
        <w:tc>
          <w:tcPr>
            <w:tcW w:w="2689" w:type="dxa"/>
            <w:shd w:val="clear" w:color="auto" w:fill="D9D9D9" w:themeFill="background1" w:themeFillShade="D9"/>
            <w:vAlign w:val="center"/>
          </w:tcPr>
          <w:p w14:paraId="3180C001" w14:textId="77777777" w:rsidR="00DE2DD5" w:rsidRPr="00D12CAC" w:rsidRDefault="00DE2DD5" w:rsidP="00194BA6">
            <w:pPr>
              <w:spacing w:after="0"/>
              <w:jc w:val="left"/>
              <w:rPr>
                <w:rFonts w:ascii="Calibri" w:hAnsi="Calibri" w:cs="Calibri"/>
                <w:sz w:val="22"/>
                <w:szCs w:val="22"/>
                <w:lang w:val="en-US"/>
              </w:rPr>
            </w:pPr>
            <w:r w:rsidRPr="00D12CAC">
              <w:rPr>
                <w:rFonts w:ascii="Calibri" w:hAnsi="Calibri" w:cs="Calibri"/>
                <w:sz w:val="22"/>
                <w:szCs w:val="22"/>
                <w:lang w:val="en-US"/>
              </w:rPr>
              <w:t>Contact person</w:t>
            </w:r>
            <w:r w:rsidR="00194BA6">
              <w:rPr>
                <w:rFonts w:ascii="Calibri" w:hAnsi="Calibri" w:cs="Calibri"/>
                <w:sz w:val="22"/>
                <w:szCs w:val="22"/>
                <w:lang w:val="en-US"/>
              </w:rPr>
              <w:t xml:space="preserve"> </w:t>
            </w:r>
            <w:r w:rsidRPr="00D12CAC">
              <w:rPr>
                <w:rFonts w:ascii="Calibri" w:hAnsi="Calibri" w:cs="Calibri"/>
                <w:sz w:val="22"/>
                <w:szCs w:val="22"/>
                <w:lang w:val="en-US"/>
              </w:rPr>
              <w:t>e-mail</w:t>
            </w:r>
          </w:p>
        </w:tc>
        <w:tc>
          <w:tcPr>
            <w:tcW w:w="6237" w:type="dxa"/>
            <w:shd w:val="clear" w:color="auto" w:fill="auto"/>
            <w:vAlign w:val="center"/>
          </w:tcPr>
          <w:p w14:paraId="1F72F646" w14:textId="38B53FFB" w:rsidR="00DE2DD5" w:rsidRPr="00D12CAC" w:rsidRDefault="00DE2DD5" w:rsidP="5E6B035A">
            <w:pPr>
              <w:spacing w:after="0"/>
              <w:jc w:val="left"/>
              <w:rPr>
                <w:rFonts w:ascii="Calibri" w:eastAsia="Calibri" w:hAnsi="Calibri" w:cs="Calibri"/>
                <w:color w:val="333333"/>
                <w:sz w:val="19"/>
                <w:szCs w:val="19"/>
                <w:lang w:val="en-GB"/>
              </w:rPr>
            </w:pPr>
          </w:p>
          <w:p w14:paraId="08CE6F91" w14:textId="77777777" w:rsidR="00DE2DD5" w:rsidRPr="00D12CAC" w:rsidRDefault="00DE2DD5" w:rsidP="00EF0A59">
            <w:pPr>
              <w:spacing w:after="0"/>
              <w:jc w:val="left"/>
              <w:rPr>
                <w:rFonts w:ascii="Calibri" w:hAnsi="Calibri" w:cs="Calibri"/>
                <w:color w:val="002060"/>
                <w:sz w:val="22"/>
                <w:szCs w:val="22"/>
                <w:lang w:val="en-GB"/>
              </w:rPr>
            </w:pPr>
          </w:p>
        </w:tc>
      </w:tr>
      <w:tr w:rsidR="00DE2DD5" w:rsidRPr="00D12CAC" w14:paraId="7D8C4EF2" w14:textId="77777777" w:rsidTr="1D781BBB">
        <w:trPr>
          <w:trHeight w:val="397"/>
        </w:trPr>
        <w:tc>
          <w:tcPr>
            <w:tcW w:w="2689" w:type="dxa"/>
            <w:shd w:val="clear" w:color="auto" w:fill="D9D9D9" w:themeFill="background1" w:themeFillShade="D9"/>
            <w:vAlign w:val="center"/>
          </w:tcPr>
          <w:p w14:paraId="2F9BC02D" w14:textId="77777777" w:rsidR="00DE2DD5" w:rsidRPr="00D12CAC" w:rsidRDefault="00194BA6" w:rsidP="00DE2DD5">
            <w:pPr>
              <w:spacing w:after="0"/>
              <w:jc w:val="left"/>
              <w:rPr>
                <w:rFonts w:ascii="Calibri" w:hAnsi="Calibri" w:cs="Calibri"/>
                <w:sz w:val="22"/>
                <w:szCs w:val="22"/>
                <w:lang w:val="en-US"/>
              </w:rPr>
            </w:pPr>
            <w:r>
              <w:rPr>
                <w:rFonts w:ascii="Calibri" w:hAnsi="Calibri" w:cs="Calibri"/>
                <w:sz w:val="22"/>
                <w:szCs w:val="22"/>
                <w:lang w:val="en-US"/>
              </w:rPr>
              <w:t>Contact person phone</w:t>
            </w:r>
          </w:p>
        </w:tc>
        <w:tc>
          <w:tcPr>
            <w:tcW w:w="6237" w:type="dxa"/>
            <w:shd w:val="clear" w:color="auto" w:fill="auto"/>
            <w:vAlign w:val="center"/>
          </w:tcPr>
          <w:p w14:paraId="61CDCEAD" w14:textId="49C4E23A" w:rsidR="00DE2DD5" w:rsidRPr="00D12CAC" w:rsidRDefault="00DE2DD5" w:rsidP="00DE2DD5">
            <w:pPr>
              <w:spacing w:after="0"/>
              <w:jc w:val="left"/>
              <w:rPr>
                <w:rFonts w:ascii="Calibri" w:hAnsi="Calibri" w:cs="Calibri"/>
                <w:color w:val="002060"/>
                <w:sz w:val="22"/>
                <w:szCs w:val="22"/>
                <w:lang w:val="en-GB"/>
              </w:rPr>
            </w:pPr>
          </w:p>
        </w:tc>
      </w:tr>
    </w:tbl>
    <w:p w14:paraId="39A15795" w14:textId="77777777" w:rsidR="00A12B4C" w:rsidRPr="00032932" w:rsidRDefault="00194BA6" w:rsidP="003F68A7">
      <w:pPr>
        <w:keepNext/>
        <w:keepLines/>
        <w:spacing w:after="120"/>
        <w:rPr>
          <w:rFonts w:ascii="Calibri" w:hAnsi="Calibri" w:cs="Calibri"/>
          <w:b/>
          <w:color w:val="002060"/>
          <w:sz w:val="28"/>
          <w:szCs w:val="28"/>
          <w:lang w:val="en-GB"/>
        </w:rPr>
      </w:pPr>
      <w:r>
        <w:rPr>
          <w:rFonts w:ascii="Calibri" w:hAnsi="Calibri" w:cs="Calibri"/>
          <w:b/>
          <w:color w:val="002060"/>
          <w:sz w:val="28"/>
          <w:szCs w:val="28"/>
          <w:lang w:val="en-GB"/>
        </w:rPr>
        <w:br/>
      </w:r>
      <w:r w:rsidR="00A12B4C" w:rsidRPr="00032932">
        <w:rPr>
          <w:rFonts w:ascii="Calibri" w:hAnsi="Calibri" w:cs="Calibri"/>
          <w:b/>
          <w:color w:val="002060"/>
          <w:sz w:val="28"/>
          <w:szCs w:val="28"/>
          <w:lang w:val="en-GB"/>
        </w:rPr>
        <w:t>I. PROPOSED MOBILITY PROGRAMME</w:t>
      </w:r>
    </w:p>
    <w:p w14:paraId="6A60755F" w14:textId="44ECD82E" w:rsidR="006D712C" w:rsidRPr="00F02373" w:rsidRDefault="00695E77" w:rsidP="00F02373">
      <w:pPr>
        <w:pStyle w:val="Tekstopmerking"/>
        <w:tabs>
          <w:tab w:val="left" w:pos="2552"/>
          <w:tab w:val="left" w:pos="3686"/>
          <w:tab w:val="left" w:pos="5954"/>
        </w:tabs>
        <w:spacing w:before="240" w:after="200"/>
        <w:rPr>
          <w:rFonts w:ascii="Calibri" w:hAnsi="Calibri" w:cs="Calibri"/>
          <w:b/>
          <w:sz w:val="24"/>
          <w:szCs w:val="24"/>
          <w:lang w:val="en-GB"/>
        </w:rPr>
      </w:pPr>
      <w:r>
        <w:rPr>
          <w:rFonts w:ascii="Calibri" w:hAnsi="Calibri" w:cs="Calibri"/>
          <w:b/>
          <w:sz w:val="24"/>
          <w:szCs w:val="24"/>
          <w:lang w:val="en-GB"/>
        </w:rPr>
        <w:t>Table A</w:t>
      </w:r>
      <w:r w:rsidR="00AD0170">
        <w:rPr>
          <w:rFonts w:ascii="Calibri" w:hAnsi="Calibri" w:cs="Calibri"/>
          <w:b/>
          <w:sz w:val="24"/>
          <w:szCs w:val="24"/>
          <w:lang w:val="en-GB"/>
        </w:rPr>
        <w:t>1</w:t>
      </w:r>
      <w:r>
        <w:rPr>
          <w:rFonts w:ascii="Calibri" w:hAnsi="Calibri" w:cs="Calibri"/>
          <w:b/>
          <w:sz w:val="24"/>
          <w:szCs w:val="24"/>
          <w:lang w:val="en-GB"/>
        </w:rPr>
        <w:t xml:space="preserve">. </w:t>
      </w:r>
      <w:r w:rsidR="007D0717">
        <w:rPr>
          <w:rFonts w:ascii="Calibri" w:hAnsi="Calibri" w:cs="Calibri"/>
          <w:b/>
          <w:sz w:val="24"/>
          <w:szCs w:val="24"/>
          <w:lang w:val="en-GB"/>
        </w:rPr>
        <w:t>Study programme abroad at the receiving institution</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1"/>
        <w:gridCol w:w="3388"/>
      </w:tblGrid>
      <w:tr w:rsidR="00194BA6" w:rsidRPr="00A25752" w14:paraId="7C5A7AAC" w14:textId="77777777" w:rsidTr="00553045">
        <w:trPr>
          <w:trHeight w:val="397"/>
        </w:trPr>
        <w:tc>
          <w:tcPr>
            <w:tcW w:w="8926" w:type="dxa"/>
            <w:gridSpan w:val="2"/>
            <w:shd w:val="clear" w:color="auto" w:fill="D9D9D9" w:themeFill="background1" w:themeFillShade="D9"/>
            <w:vAlign w:val="center"/>
          </w:tcPr>
          <w:p w14:paraId="4CF3A1B4" w14:textId="28431175" w:rsidR="00DB6CE0" w:rsidRPr="00DB6CE0" w:rsidRDefault="00F02373" w:rsidP="00194BA6">
            <w:pPr>
              <w:pStyle w:val="Tekstopmerking"/>
              <w:spacing w:after="0"/>
              <w:rPr>
                <w:rFonts w:ascii="Calibri" w:hAnsi="Calibri" w:cs="Calibri"/>
                <w:b/>
                <w:sz w:val="24"/>
                <w:szCs w:val="24"/>
                <w:lang w:val="en-GB"/>
              </w:rPr>
            </w:pPr>
            <w:bookmarkStart w:id="0" w:name="_Hlk57108371"/>
            <w:r>
              <w:rPr>
                <w:rFonts w:ascii="Calibri" w:hAnsi="Calibri" w:cs="Calibri"/>
                <w:b/>
                <w:sz w:val="24"/>
                <w:szCs w:val="24"/>
                <w:lang w:val="en-GB"/>
              </w:rPr>
              <w:t>Type of mobility</w:t>
            </w:r>
            <w:r w:rsidR="00C26D3A">
              <w:rPr>
                <w:rStyle w:val="Voetnootmarkering"/>
                <w:rFonts w:ascii="Calibri" w:hAnsi="Calibri" w:cs="Calibri"/>
                <w:b/>
                <w:sz w:val="24"/>
                <w:szCs w:val="24"/>
                <w:lang w:val="en-GB"/>
              </w:rPr>
              <w:footnoteReference w:id="2"/>
            </w:r>
          </w:p>
        </w:tc>
      </w:tr>
      <w:tr w:rsidR="006D712C" w:rsidRPr="00A25752" w14:paraId="5CB854CD" w14:textId="77777777" w:rsidTr="00553045">
        <w:trPr>
          <w:trHeight w:val="397"/>
        </w:trPr>
        <w:tc>
          <w:tcPr>
            <w:tcW w:w="8926" w:type="dxa"/>
            <w:gridSpan w:val="2"/>
            <w:shd w:val="clear" w:color="auto" w:fill="auto"/>
            <w:vAlign w:val="center"/>
          </w:tcPr>
          <w:p w14:paraId="30698FA4" w14:textId="36B667B6" w:rsidR="006D712C" w:rsidRPr="00032932" w:rsidRDefault="00F02373" w:rsidP="006D712C">
            <w:pPr>
              <w:spacing w:after="0"/>
              <w:jc w:val="left"/>
              <w:rPr>
                <w:rFonts w:ascii="Calibri" w:hAnsi="Calibri" w:cs="Calibri"/>
                <w:b/>
                <w:szCs w:val="24"/>
                <w:lang w:val="en-GB"/>
              </w:rPr>
            </w:pPr>
            <w:r>
              <w:rPr>
                <w:rFonts w:ascii="Calibri" w:hAnsi="Calibri" w:cs="Calibri"/>
                <w:sz w:val="28"/>
                <w:szCs w:val="28"/>
                <w:lang w:val="en-GB"/>
              </w:rPr>
              <w:t xml:space="preserve">Physical  </w:t>
            </w:r>
            <w:sdt>
              <w:sdtPr>
                <w:rPr>
                  <w:rFonts w:ascii="Calibri" w:hAnsi="Calibri" w:cs="Calibri"/>
                  <w:sz w:val="28"/>
                  <w:szCs w:val="28"/>
                  <w:lang w:val="en-GB"/>
                </w:rPr>
                <w:id w:val="199298642"/>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w:t>
            </w:r>
            <w:r>
              <w:rPr>
                <w:rFonts w:ascii="Calibri" w:hAnsi="Calibri" w:cs="Calibri"/>
                <w:sz w:val="28"/>
                <w:szCs w:val="28"/>
                <w:lang w:val="en-GB"/>
              </w:rPr>
              <w:t xml:space="preserve">Blended </w:t>
            </w:r>
            <w:sdt>
              <w:sdtPr>
                <w:rPr>
                  <w:rFonts w:ascii="Calibri" w:hAnsi="Calibri" w:cs="Calibri"/>
                  <w:sz w:val="28"/>
                  <w:szCs w:val="28"/>
                  <w:lang w:val="en-GB"/>
                </w:rPr>
                <w:id w:val="1980335888"/>
                <w14:checkbox>
                  <w14:checked w14:val="0"/>
                  <w14:checkedState w14:val="2612" w14:font="MS Gothic"/>
                  <w14:uncheckedState w14:val="2610" w14:font="MS Gothic"/>
                </w14:checkbox>
              </w:sdtPr>
              <w:sdtContent>
                <w:r w:rsidR="00CD084F">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w:t>
            </w:r>
            <w:r>
              <w:rPr>
                <w:rFonts w:ascii="Calibri" w:hAnsi="Calibri" w:cs="Calibri"/>
                <w:sz w:val="28"/>
                <w:szCs w:val="28"/>
                <w:lang w:val="en-GB"/>
              </w:rPr>
              <w:t xml:space="preserve">Virtual </w:t>
            </w:r>
            <w:sdt>
              <w:sdtPr>
                <w:rPr>
                  <w:rFonts w:ascii="Calibri" w:hAnsi="Calibri" w:cs="Calibri"/>
                  <w:sz w:val="28"/>
                  <w:szCs w:val="28"/>
                  <w:lang w:val="en-GB"/>
                </w:rPr>
                <w:id w:val="1953050438"/>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w:t>
            </w:r>
          </w:p>
        </w:tc>
      </w:tr>
      <w:tr w:rsidR="00F02373" w:rsidRPr="00A25752" w14:paraId="49BC3793" w14:textId="77777777" w:rsidTr="00553045">
        <w:trPr>
          <w:trHeight w:val="397"/>
        </w:trPr>
        <w:tc>
          <w:tcPr>
            <w:tcW w:w="8926" w:type="dxa"/>
            <w:gridSpan w:val="2"/>
            <w:shd w:val="clear" w:color="auto" w:fill="D9D9D9" w:themeFill="background1" w:themeFillShade="D9"/>
            <w:vAlign w:val="center"/>
          </w:tcPr>
          <w:p w14:paraId="67E4A5DF" w14:textId="4DFACC54" w:rsidR="00F02373" w:rsidRDefault="00F02373" w:rsidP="006D712C">
            <w:pPr>
              <w:spacing w:after="0"/>
              <w:jc w:val="left"/>
              <w:rPr>
                <w:rFonts w:ascii="Calibri" w:hAnsi="Calibri" w:cs="Calibri"/>
                <w:sz w:val="28"/>
                <w:szCs w:val="28"/>
                <w:lang w:val="en-GB"/>
              </w:rPr>
            </w:pPr>
            <w:r>
              <w:rPr>
                <w:rFonts w:ascii="Calibri" w:hAnsi="Calibri" w:cs="Calibri"/>
                <w:b/>
                <w:szCs w:val="24"/>
                <w:lang w:val="en-GB"/>
              </w:rPr>
              <w:t>Planned period of mobility</w:t>
            </w:r>
          </w:p>
        </w:tc>
      </w:tr>
      <w:tr w:rsidR="00194BA6" w:rsidRPr="00D12CAC" w14:paraId="06622DDC" w14:textId="77777777" w:rsidTr="00553045">
        <w:trPr>
          <w:trHeight w:val="397"/>
        </w:trPr>
        <w:tc>
          <w:tcPr>
            <w:tcW w:w="5674" w:type="dxa"/>
            <w:shd w:val="clear" w:color="auto" w:fill="D9D9D9" w:themeFill="background1" w:themeFillShade="D9"/>
            <w:vAlign w:val="center"/>
          </w:tcPr>
          <w:p w14:paraId="455F4EE9" w14:textId="70207BD2" w:rsidR="00194BA6" w:rsidRPr="00032932" w:rsidRDefault="00F02373" w:rsidP="00291743">
            <w:pPr>
              <w:spacing w:after="0"/>
              <w:jc w:val="left"/>
              <w:rPr>
                <w:rFonts w:ascii="Calibri" w:hAnsi="Calibri" w:cs="Calibri"/>
                <w:i/>
                <w:szCs w:val="24"/>
                <w:lang w:val="en-GB"/>
              </w:rPr>
            </w:pPr>
            <w:r>
              <w:rPr>
                <w:rFonts w:ascii="Calibri" w:hAnsi="Calibri" w:cs="Calibri"/>
                <w:i/>
                <w:szCs w:val="24"/>
                <w:lang w:val="en-GB"/>
              </w:rPr>
              <w:t>Physical</w:t>
            </w:r>
            <w:r w:rsidR="00F031A7">
              <w:rPr>
                <w:rFonts w:ascii="Calibri" w:hAnsi="Calibri" w:cs="Calibri"/>
                <w:i/>
                <w:szCs w:val="24"/>
                <w:lang w:val="en-GB"/>
              </w:rPr>
              <w:t xml:space="preserve"> stay in the host country</w:t>
            </w:r>
            <w:r>
              <w:rPr>
                <w:rFonts w:ascii="Calibri" w:hAnsi="Calibri" w:cs="Calibri"/>
                <w:i/>
                <w:szCs w:val="24"/>
                <w:lang w:val="en-GB"/>
              </w:rPr>
              <w:t xml:space="preserve"> </w:t>
            </w:r>
            <w:r w:rsidR="00194BA6" w:rsidRPr="00032932">
              <w:rPr>
                <w:rFonts w:ascii="Calibri" w:hAnsi="Calibri" w:cs="Calibri"/>
                <w:i/>
                <w:szCs w:val="24"/>
                <w:lang w:val="en-GB"/>
              </w:rPr>
              <w:t>fr</w:t>
            </w:r>
            <w:r>
              <w:rPr>
                <w:rFonts w:ascii="Calibri" w:hAnsi="Calibri" w:cs="Calibri"/>
                <w:i/>
                <w:szCs w:val="24"/>
                <w:lang w:val="en-GB"/>
              </w:rPr>
              <w:t>o</w:t>
            </w:r>
            <w:r w:rsidR="00CD084F">
              <w:rPr>
                <w:rFonts w:ascii="Calibri" w:hAnsi="Calibri" w:cs="Calibri"/>
                <w:i/>
                <w:szCs w:val="24"/>
                <w:lang w:val="en-GB"/>
              </w:rPr>
              <w:t>m</w:t>
            </w:r>
            <w:r w:rsidR="00F031A7">
              <w:rPr>
                <w:rFonts w:ascii="Calibri" w:hAnsi="Calibri" w:cs="Calibri"/>
                <w:i/>
                <w:szCs w:val="24"/>
                <w:lang w:val="en-GB"/>
              </w:rPr>
              <w:t xml:space="preserve"> </w:t>
            </w:r>
            <w:r w:rsidR="00194BA6" w:rsidRPr="00032932">
              <w:rPr>
                <w:rFonts w:ascii="Calibri" w:hAnsi="Calibri" w:cs="Calibri"/>
                <w:szCs w:val="24"/>
                <w:lang w:val="en-GB"/>
              </w:rPr>
              <w:t>[</w:t>
            </w:r>
            <w:r w:rsidR="00194BA6">
              <w:rPr>
                <w:rFonts w:ascii="Calibri" w:hAnsi="Calibri" w:cs="Calibri"/>
                <w:szCs w:val="24"/>
                <w:lang w:val="en-GB"/>
              </w:rPr>
              <w:t>day/</w:t>
            </w:r>
            <w:r w:rsidR="00194BA6" w:rsidRPr="00032932">
              <w:rPr>
                <w:rFonts w:ascii="Calibri" w:hAnsi="Calibri" w:cs="Calibri"/>
                <w:szCs w:val="24"/>
                <w:lang w:val="en-GB"/>
              </w:rPr>
              <w:t>month/year]</w:t>
            </w:r>
            <w:r>
              <w:rPr>
                <w:rFonts w:ascii="Calibri" w:hAnsi="Calibri" w:cs="Calibri"/>
                <w:szCs w:val="24"/>
                <w:lang w:val="en-GB"/>
              </w:rPr>
              <w:t xml:space="preserve">          </w:t>
            </w:r>
          </w:p>
        </w:tc>
        <w:tc>
          <w:tcPr>
            <w:tcW w:w="3252" w:type="dxa"/>
            <w:shd w:val="clear" w:color="auto" w:fill="auto"/>
            <w:vAlign w:val="center"/>
          </w:tcPr>
          <w:p w14:paraId="6BB9E253" w14:textId="77777777" w:rsidR="00194BA6" w:rsidRPr="00D12CAC" w:rsidRDefault="00194BA6" w:rsidP="006D712C">
            <w:pPr>
              <w:pStyle w:val="Tekstopmerking"/>
              <w:spacing w:after="0"/>
              <w:rPr>
                <w:rFonts w:ascii="Calibri" w:hAnsi="Calibri" w:cs="Calibri"/>
                <w:color w:val="002060"/>
                <w:sz w:val="22"/>
                <w:szCs w:val="22"/>
                <w:lang w:val="en-GB"/>
              </w:rPr>
            </w:pPr>
          </w:p>
        </w:tc>
      </w:tr>
      <w:tr w:rsidR="00194BA6" w:rsidRPr="00D12CAC" w14:paraId="15EEDCF5" w14:textId="77777777" w:rsidTr="00553045">
        <w:trPr>
          <w:trHeight w:val="397"/>
        </w:trPr>
        <w:tc>
          <w:tcPr>
            <w:tcW w:w="5674" w:type="dxa"/>
            <w:shd w:val="clear" w:color="auto" w:fill="D9D9D9" w:themeFill="background1" w:themeFillShade="D9"/>
            <w:vAlign w:val="center"/>
          </w:tcPr>
          <w:p w14:paraId="4467812D" w14:textId="3DE67DB2" w:rsidR="00194BA6" w:rsidRPr="00D12CAC" w:rsidRDefault="00CD084F" w:rsidP="00291743">
            <w:pPr>
              <w:spacing w:after="0"/>
              <w:jc w:val="left"/>
              <w:rPr>
                <w:rFonts w:ascii="Calibri" w:hAnsi="Calibri" w:cs="Calibri"/>
                <w:sz w:val="22"/>
                <w:szCs w:val="22"/>
                <w:lang w:val="en-US"/>
              </w:rPr>
            </w:pPr>
            <w:r>
              <w:rPr>
                <w:rFonts w:ascii="Calibri" w:hAnsi="Calibri" w:cs="Calibri"/>
                <w:i/>
                <w:szCs w:val="24"/>
              </w:rPr>
              <w:t>Physical</w:t>
            </w:r>
            <w:r w:rsidR="00F40FEE">
              <w:rPr>
                <w:rFonts w:ascii="Calibri" w:hAnsi="Calibri" w:cs="Calibri"/>
                <w:i/>
                <w:szCs w:val="24"/>
              </w:rPr>
              <w:t xml:space="preserve"> </w:t>
            </w:r>
            <w:proofErr w:type="spellStart"/>
            <w:r w:rsidR="00F40FEE">
              <w:rPr>
                <w:rFonts w:ascii="Calibri" w:hAnsi="Calibri" w:cs="Calibri"/>
                <w:i/>
                <w:szCs w:val="24"/>
              </w:rPr>
              <w:t>stay</w:t>
            </w:r>
            <w:proofErr w:type="spellEnd"/>
            <w:r w:rsidR="00F40FEE">
              <w:rPr>
                <w:rFonts w:ascii="Calibri" w:hAnsi="Calibri" w:cs="Calibri"/>
                <w:i/>
                <w:szCs w:val="24"/>
              </w:rPr>
              <w:t xml:space="preserve"> in the host country </w:t>
            </w:r>
            <w:r w:rsidR="00194BA6" w:rsidRPr="00032932">
              <w:rPr>
                <w:rFonts w:ascii="Calibri" w:hAnsi="Calibri" w:cs="Calibri"/>
                <w:i/>
                <w:szCs w:val="24"/>
                <w:lang w:val="en-GB"/>
              </w:rPr>
              <w:t>till</w:t>
            </w:r>
            <w:r w:rsidR="00194BA6" w:rsidRPr="00032932">
              <w:rPr>
                <w:rFonts w:ascii="Calibri" w:hAnsi="Calibri" w:cs="Calibri"/>
                <w:szCs w:val="24"/>
                <w:lang w:val="en-GB"/>
              </w:rPr>
              <w:t xml:space="preserve"> [</w:t>
            </w:r>
            <w:r w:rsidR="00194BA6">
              <w:rPr>
                <w:rFonts w:ascii="Calibri" w:hAnsi="Calibri" w:cs="Calibri"/>
                <w:szCs w:val="24"/>
                <w:lang w:val="en-GB"/>
              </w:rPr>
              <w:t>day/</w:t>
            </w:r>
            <w:r w:rsidR="00194BA6" w:rsidRPr="00032932">
              <w:rPr>
                <w:rFonts w:ascii="Calibri" w:hAnsi="Calibri" w:cs="Calibri"/>
                <w:szCs w:val="24"/>
                <w:lang w:val="en-GB"/>
              </w:rPr>
              <w:t>month/year</w:t>
            </w:r>
            <w:r w:rsidR="00194BA6">
              <w:rPr>
                <w:rFonts w:ascii="Calibri" w:hAnsi="Calibri" w:cs="Calibri"/>
                <w:szCs w:val="24"/>
                <w:lang w:val="en-GB"/>
              </w:rPr>
              <w:t>]</w:t>
            </w:r>
          </w:p>
        </w:tc>
        <w:tc>
          <w:tcPr>
            <w:tcW w:w="3252" w:type="dxa"/>
            <w:shd w:val="clear" w:color="auto" w:fill="auto"/>
            <w:vAlign w:val="center"/>
          </w:tcPr>
          <w:p w14:paraId="23DE523C" w14:textId="77777777" w:rsidR="00194BA6" w:rsidRPr="00D12CAC" w:rsidRDefault="00194BA6" w:rsidP="00291743">
            <w:pPr>
              <w:spacing w:after="0"/>
              <w:jc w:val="left"/>
              <w:rPr>
                <w:rFonts w:ascii="Calibri" w:hAnsi="Calibri" w:cs="Calibri"/>
                <w:color w:val="002060"/>
                <w:sz w:val="22"/>
                <w:szCs w:val="22"/>
                <w:lang w:val="en-GB"/>
              </w:rPr>
            </w:pPr>
          </w:p>
        </w:tc>
      </w:tr>
      <w:tr w:rsidR="00F02373" w:rsidRPr="00D12CAC" w14:paraId="6483D3D2" w14:textId="77777777" w:rsidTr="00553045">
        <w:trPr>
          <w:trHeight w:val="397"/>
        </w:trPr>
        <w:tc>
          <w:tcPr>
            <w:tcW w:w="5674" w:type="dxa"/>
            <w:shd w:val="clear" w:color="auto" w:fill="D9D9D9" w:themeFill="background1" w:themeFillShade="D9"/>
            <w:vAlign w:val="center"/>
          </w:tcPr>
          <w:p w14:paraId="030CAE86" w14:textId="6105C7A5" w:rsidR="00F02373" w:rsidRPr="00F02373" w:rsidRDefault="00F02373" w:rsidP="00291743">
            <w:pPr>
              <w:spacing w:after="0"/>
              <w:jc w:val="left"/>
              <w:rPr>
                <w:rFonts w:ascii="Calibri" w:hAnsi="Calibri" w:cs="Calibri"/>
                <w:iCs/>
                <w:szCs w:val="24"/>
                <w:lang w:val="en-GB"/>
              </w:rPr>
            </w:pPr>
            <w:r>
              <w:rPr>
                <w:rFonts w:ascii="Calibri" w:hAnsi="Calibri" w:cs="Calibri"/>
                <w:i/>
                <w:szCs w:val="24"/>
                <w:lang w:val="en-GB"/>
              </w:rPr>
              <w:t xml:space="preserve">Virtual </w:t>
            </w:r>
            <w:r w:rsidR="00CD084F">
              <w:rPr>
                <w:rFonts w:ascii="Calibri" w:hAnsi="Calibri" w:cs="Calibri"/>
                <w:i/>
                <w:szCs w:val="24"/>
                <w:lang w:val="en-GB"/>
              </w:rPr>
              <w:t>mobility</w:t>
            </w:r>
            <w:r w:rsidR="00553045">
              <w:rPr>
                <w:rFonts w:ascii="Calibri" w:hAnsi="Calibri" w:cs="Calibri"/>
                <w:i/>
                <w:szCs w:val="24"/>
                <w:lang w:val="en-GB"/>
              </w:rPr>
              <w:t xml:space="preserve"> at home location</w:t>
            </w:r>
            <w:r w:rsidR="00CD084F">
              <w:rPr>
                <w:rFonts w:ascii="Calibri" w:hAnsi="Calibri" w:cs="Calibri"/>
                <w:i/>
                <w:szCs w:val="24"/>
                <w:lang w:val="en-GB"/>
              </w:rPr>
              <w:t xml:space="preserve"> </w:t>
            </w:r>
            <w:r>
              <w:rPr>
                <w:rFonts w:ascii="Calibri" w:hAnsi="Calibri" w:cs="Calibri"/>
                <w:i/>
                <w:szCs w:val="24"/>
                <w:lang w:val="en-GB"/>
              </w:rPr>
              <w:t xml:space="preserve">from </w:t>
            </w:r>
            <w:r w:rsidRPr="00032932">
              <w:rPr>
                <w:rFonts w:ascii="Calibri" w:hAnsi="Calibri" w:cs="Calibri"/>
                <w:szCs w:val="24"/>
                <w:lang w:val="en-GB"/>
              </w:rPr>
              <w:t>[</w:t>
            </w:r>
            <w:r>
              <w:rPr>
                <w:rFonts w:ascii="Calibri" w:hAnsi="Calibri" w:cs="Calibri"/>
                <w:szCs w:val="24"/>
                <w:lang w:val="en-GB"/>
              </w:rPr>
              <w:t>day/</w:t>
            </w:r>
            <w:r w:rsidRPr="00032932">
              <w:rPr>
                <w:rFonts w:ascii="Calibri" w:hAnsi="Calibri" w:cs="Calibri"/>
                <w:szCs w:val="24"/>
                <w:lang w:val="en-GB"/>
              </w:rPr>
              <w:t>month/year</w:t>
            </w:r>
            <w:r>
              <w:rPr>
                <w:rFonts w:ascii="Calibri" w:hAnsi="Calibri" w:cs="Calibri"/>
                <w:szCs w:val="24"/>
                <w:lang w:val="en-GB"/>
              </w:rPr>
              <w:t>]</w:t>
            </w:r>
          </w:p>
        </w:tc>
        <w:tc>
          <w:tcPr>
            <w:tcW w:w="3252" w:type="dxa"/>
            <w:shd w:val="clear" w:color="auto" w:fill="auto"/>
            <w:vAlign w:val="center"/>
          </w:tcPr>
          <w:p w14:paraId="188FED00" w14:textId="77777777" w:rsidR="00F02373" w:rsidRPr="00D12CAC" w:rsidRDefault="00F02373" w:rsidP="00291743">
            <w:pPr>
              <w:spacing w:after="0"/>
              <w:jc w:val="left"/>
              <w:rPr>
                <w:rFonts w:ascii="Calibri" w:hAnsi="Calibri" w:cs="Calibri"/>
                <w:color w:val="002060"/>
                <w:sz w:val="22"/>
                <w:szCs w:val="22"/>
                <w:lang w:val="en-GB"/>
              </w:rPr>
            </w:pPr>
          </w:p>
        </w:tc>
      </w:tr>
      <w:tr w:rsidR="00F02373" w:rsidRPr="00D12CAC" w14:paraId="7A5713DC" w14:textId="77777777" w:rsidTr="00553045">
        <w:trPr>
          <w:trHeight w:val="397"/>
        </w:trPr>
        <w:tc>
          <w:tcPr>
            <w:tcW w:w="5674" w:type="dxa"/>
            <w:shd w:val="clear" w:color="auto" w:fill="D9D9D9" w:themeFill="background1" w:themeFillShade="D9"/>
            <w:vAlign w:val="center"/>
          </w:tcPr>
          <w:p w14:paraId="3A1C0FFA" w14:textId="4FB827F3" w:rsidR="00F02373" w:rsidRPr="00F02373" w:rsidRDefault="00F02373" w:rsidP="00291743">
            <w:pPr>
              <w:spacing w:after="0"/>
              <w:jc w:val="left"/>
              <w:rPr>
                <w:rFonts w:ascii="Calibri" w:hAnsi="Calibri" w:cs="Calibri"/>
                <w:iCs/>
                <w:szCs w:val="24"/>
                <w:lang w:val="en-GB"/>
              </w:rPr>
            </w:pPr>
            <w:r>
              <w:rPr>
                <w:rFonts w:ascii="Calibri" w:hAnsi="Calibri" w:cs="Calibri"/>
                <w:i/>
                <w:szCs w:val="24"/>
                <w:lang w:val="en-GB"/>
              </w:rPr>
              <w:t>Virtual</w:t>
            </w:r>
            <w:r w:rsidR="00CD084F">
              <w:rPr>
                <w:rFonts w:ascii="Calibri" w:hAnsi="Calibri" w:cs="Calibri"/>
                <w:i/>
                <w:szCs w:val="24"/>
                <w:lang w:val="en-GB"/>
              </w:rPr>
              <w:t xml:space="preserve"> mobility</w:t>
            </w:r>
            <w:r w:rsidR="00553045">
              <w:rPr>
                <w:rFonts w:ascii="Calibri" w:hAnsi="Calibri" w:cs="Calibri"/>
                <w:i/>
                <w:szCs w:val="24"/>
                <w:lang w:val="en-GB"/>
              </w:rPr>
              <w:t xml:space="preserve"> at home location</w:t>
            </w:r>
            <w:r w:rsidR="00CD084F">
              <w:rPr>
                <w:rFonts w:ascii="Calibri" w:hAnsi="Calibri" w:cs="Calibri"/>
                <w:i/>
                <w:szCs w:val="24"/>
                <w:lang w:val="en-GB"/>
              </w:rPr>
              <w:t xml:space="preserve"> </w:t>
            </w:r>
            <w:r>
              <w:rPr>
                <w:rFonts w:ascii="Calibri" w:hAnsi="Calibri" w:cs="Calibri"/>
                <w:i/>
                <w:szCs w:val="24"/>
                <w:lang w:val="en-GB"/>
              </w:rPr>
              <w:t xml:space="preserve">till </w:t>
            </w:r>
            <w:r w:rsidRPr="00032932">
              <w:rPr>
                <w:rFonts w:ascii="Calibri" w:hAnsi="Calibri" w:cs="Calibri"/>
                <w:szCs w:val="24"/>
                <w:lang w:val="en-GB"/>
              </w:rPr>
              <w:t>[</w:t>
            </w:r>
            <w:r>
              <w:rPr>
                <w:rFonts w:ascii="Calibri" w:hAnsi="Calibri" w:cs="Calibri"/>
                <w:szCs w:val="24"/>
                <w:lang w:val="en-GB"/>
              </w:rPr>
              <w:t>day/</w:t>
            </w:r>
            <w:r w:rsidRPr="00032932">
              <w:rPr>
                <w:rFonts w:ascii="Calibri" w:hAnsi="Calibri" w:cs="Calibri"/>
                <w:szCs w:val="24"/>
                <w:lang w:val="en-GB"/>
              </w:rPr>
              <w:t>month/year</w:t>
            </w:r>
            <w:r>
              <w:rPr>
                <w:rFonts w:ascii="Calibri" w:hAnsi="Calibri" w:cs="Calibri"/>
                <w:szCs w:val="24"/>
                <w:lang w:val="en-GB"/>
              </w:rPr>
              <w:t>]</w:t>
            </w:r>
          </w:p>
        </w:tc>
        <w:tc>
          <w:tcPr>
            <w:tcW w:w="3252" w:type="dxa"/>
            <w:shd w:val="clear" w:color="auto" w:fill="auto"/>
            <w:vAlign w:val="center"/>
          </w:tcPr>
          <w:p w14:paraId="619DB5DF" w14:textId="01AAA4B4" w:rsidR="00F02373" w:rsidRPr="00D12CAC" w:rsidRDefault="00F02373" w:rsidP="00291743">
            <w:pPr>
              <w:spacing w:after="0"/>
              <w:jc w:val="left"/>
              <w:rPr>
                <w:rFonts w:ascii="Calibri" w:hAnsi="Calibri" w:cs="Calibri"/>
                <w:color w:val="002060"/>
                <w:sz w:val="22"/>
                <w:szCs w:val="22"/>
                <w:lang w:val="en-GB"/>
              </w:rPr>
            </w:pPr>
          </w:p>
        </w:tc>
      </w:tr>
      <w:bookmarkEnd w:id="0"/>
    </w:tbl>
    <w:p w14:paraId="52E56223" w14:textId="6582A954" w:rsidR="007D0717" w:rsidRDefault="007D0717" w:rsidP="004D5564">
      <w:pPr>
        <w:pStyle w:val="Lijstalinea"/>
        <w:suppressAutoHyphens w:val="0"/>
        <w:ind w:left="0"/>
        <w:jc w:val="both"/>
        <w:rPr>
          <w:rFonts w:ascii="Calibri" w:hAnsi="Calibri" w:cs="Calibri"/>
          <w:b/>
          <w:lang w:eastAsia="en-US"/>
        </w:rPr>
      </w:pPr>
    </w:p>
    <w:p w14:paraId="60A6E3D0" w14:textId="77777777" w:rsidR="00C26D3A" w:rsidRPr="004D5564" w:rsidRDefault="00C26D3A" w:rsidP="004D5564">
      <w:pPr>
        <w:pStyle w:val="Lijstalinea"/>
        <w:suppressAutoHyphens w:val="0"/>
        <w:ind w:left="0"/>
        <w:jc w:val="both"/>
        <w:rPr>
          <w:rFonts w:ascii="Calibri" w:hAnsi="Calibri" w:cs="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4431"/>
        <w:gridCol w:w="1134"/>
        <w:gridCol w:w="1423"/>
      </w:tblGrid>
      <w:tr w:rsidR="00FD689C" w:rsidRPr="00A25752" w14:paraId="202FDBB8" w14:textId="77777777" w:rsidTr="00194BA6">
        <w:trPr>
          <w:jc w:val="center"/>
        </w:trPr>
        <w:tc>
          <w:tcPr>
            <w:tcW w:w="1801" w:type="dxa"/>
            <w:shd w:val="clear" w:color="auto" w:fill="D9D9D9" w:themeFill="background1" w:themeFillShade="D9"/>
          </w:tcPr>
          <w:p w14:paraId="2C0B143E" w14:textId="77777777" w:rsidR="00FD689C" w:rsidRPr="00194BA6" w:rsidRDefault="00A12B4C" w:rsidP="00FD689C">
            <w:pPr>
              <w:spacing w:before="120" w:after="120"/>
              <w:jc w:val="left"/>
              <w:rPr>
                <w:rFonts w:ascii="Calibri" w:hAnsi="Calibri" w:cs="Calibri"/>
                <w:b/>
                <w:sz w:val="18"/>
                <w:szCs w:val="18"/>
                <w:lang w:val="en-GB"/>
              </w:rPr>
            </w:pPr>
            <w:r w:rsidRPr="00194BA6">
              <w:rPr>
                <w:rFonts w:ascii="Calibri" w:hAnsi="Calibri" w:cs="Calibri"/>
                <w:b/>
                <w:sz w:val="18"/>
                <w:szCs w:val="18"/>
                <w:lang w:val="en-GB"/>
              </w:rPr>
              <w:t>Component</w:t>
            </w:r>
            <w:r w:rsidRPr="00194BA6">
              <w:rPr>
                <w:rFonts w:ascii="Calibri" w:hAnsi="Calibri" w:cs="Calibri"/>
                <w:b/>
                <w:i/>
                <w:sz w:val="18"/>
                <w:szCs w:val="18"/>
                <w:vertAlign w:val="superscript"/>
                <w:lang w:val="en-GB"/>
              </w:rPr>
              <w:t xml:space="preserve"> </w:t>
            </w:r>
            <w:r w:rsidRPr="00194BA6">
              <w:rPr>
                <w:rFonts w:ascii="Calibri" w:hAnsi="Calibri" w:cs="Calibri"/>
                <w:b/>
                <w:sz w:val="18"/>
                <w:szCs w:val="18"/>
                <w:lang w:val="en-GB"/>
              </w:rPr>
              <w:t>code (if any)</w:t>
            </w:r>
            <w:r w:rsidR="00FD689C" w:rsidRPr="00194BA6">
              <w:rPr>
                <w:rFonts w:ascii="Calibri" w:hAnsi="Calibri" w:cs="Calibri"/>
                <w:b/>
                <w:sz w:val="18"/>
                <w:szCs w:val="18"/>
                <w:lang w:val="en-GB"/>
              </w:rPr>
              <w:t xml:space="preserve"> </w:t>
            </w:r>
          </w:p>
        </w:tc>
        <w:tc>
          <w:tcPr>
            <w:tcW w:w="4431" w:type="dxa"/>
            <w:shd w:val="clear" w:color="auto" w:fill="D9D9D9" w:themeFill="background1" w:themeFillShade="D9"/>
          </w:tcPr>
          <w:p w14:paraId="4FDBF263" w14:textId="77777777" w:rsidR="00FD689C" w:rsidRPr="00194BA6" w:rsidRDefault="00FD689C" w:rsidP="00FD689C">
            <w:pPr>
              <w:spacing w:before="120" w:after="120"/>
              <w:jc w:val="left"/>
              <w:rPr>
                <w:rFonts w:ascii="Calibri" w:hAnsi="Calibri" w:cs="Calibri"/>
                <w:b/>
                <w:sz w:val="18"/>
                <w:szCs w:val="18"/>
                <w:lang w:val="en-GB"/>
              </w:rPr>
            </w:pPr>
            <w:r w:rsidRPr="00194BA6">
              <w:rPr>
                <w:rFonts w:ascii="Calibri" w:hAnsi="Calibri" w:cs="Calibri"/>
                <w:b/>
                <w:sz w:val="18"/>
                <w:szCs w:val="18"/>
                <w:lang w:val="en-GB"/>
              </w:rPr>
              <w:t>Component title (as indicated in the course catalogue at the receiving institution.</w:t>
            </w:r>
          </w:p>
        </w:tc>
        <w:tc>
          <w:tcPr>
            <w:tcW w:w="1134" w:type="dxa"/>
            <w:shd w:val="clear" w:color="auto" w:fill="D9D9D9" w:themeFill="background1" w:themeFillShade="D9"/>
          </w:tcPr>
          <w:p w14:paraId="1272643F" w14:textId="77777777" w:rsidR="00FD689C" w:rsidRPr="00194BA6" w:rsidRDefault="00FD689C" w:rsidP="00A964CB">
            <w:pPr>
              <w:spacing w:before="120" w:after="120"/>
              <w:jc w:val="left"/>
              <w:rPr>
                <w:rFonts w:ascii="Calibri" w:hAnsi="Calibri" w:cs="Calibri"/>
                <w:b/>
                <w:sz w:val="18"/>
                <w:szCs w:val="18"/>
                <w:lang w:val="en-GB"/>
              </w:rPr>
            </w:pPr>
            <w:r w:rsidRPr="00194BA6">
              <w:rPr>
                <w:rFonts w:ascii="Calibri" w:hAnsi="Calibri" w:cs="Calibri"/>
                <w:b/>
                <w:sz w:val="18"/>
                <w:szCs w:val="18"/>
                <w:lang w:val="en-GB"/>
              </w:rPr>
              <w:t xml:space="preserve">Semester </w:t>
            </w:r>
            <w:r>
              <w:rPr>
                <w:rFonts w:ascii="Calibri" w:hAnsi="Calibri" w:cs="Calibri"/>
                <w:b/>
                <w:sz w:val="18"/>
                <w:szCs w:val="18"/>
                <w:lang w:val="en-GB"/>
              </w:rPr>
              <w:t xml:space="preserve">A = AUTUMN </w:t>
            </w:r>
            <w:r w:rsidRPr="00194BA6">
              <w:rPr>
                <w:rFonts w:ascii="Calibri" w:hAnsi="Calibri" w:cs="Calibri"/>
                <w:b/>
                <w:sz w:val="18"/>
                <w:szCs w:val="18"/>
                <w:lang w:val="en-GB"/>
              </w:rPr>
              <w:lastRenderedPageBreak/>
              <w:t>(</w:t>
            </w:r>
            <w:proofErr w:type="spellStart"/>
            <w:r w:rsidRPr="00194BA6">
              <w:rPr>
                <w:rFonts w:ascii="Calibri" w:hAnsi="Calibri" w:cs="Calibri"/>
                <w:b/>
                <w:sz w:val="18"/>
                <w:szCs w:val="18"/>
                <w:lang w:val="en-GB"/>
              </w:rPr>
              <w:t>e.g.autumn</w:t>
            </w:r>
            <w:proofErr w:type="spellEnd"/>
            <w:r w:rsidRPr="00194BA6">
              <w:rPr>
                <w:rFonts w:ascii="Calibri" w:hAnsi="Calibri" w:cs="Calibri"/>
                <w:b/>
                <w:sz w:val="18"/>
                <w:szCs w:val="18"/>
                <w:lang w:val="en-GB"/>
              </w:rPr>
              <w:t>, spring, term)</w:t>
            </w:r>
          </w:p>
        </w:tc>
        <w:tc>
          <w:tcPr>
            <w:tcW w:w="1423" w:type="dxa"/>
            <w:shd w:val="clear" w:color="auto" w:fill="D9D9D9" w:themeFill="background1" w:themeFillShade="D9"/>
          </w:tcPr>
          <w:p w14:paraId="0154BAA7" w14:textId="77777777" w:rsidR="00FD689C" w:rsidRPr="00194BA6" w:rsidRDefault="00FD689C" w:rsidP="00FD689C">
            <w:pPr>
              <w:spacing w:before="120" w:after="120"/>
              <w:jc w:val="left"/>
              <w:rPr>
                <w:rFonts w:ascii="Calibri" w:hAnsi="Calibri" w:cs="Calibri"/>
                <w:b/>
                <w:sz w:val="18"/>
                <w:szCs w:val="18"/>
                <w:lang w:val="en-GB"/>
              </w:rPr>
            </w:pPr>
            <w:r w:rsidRPr="00194BA6">
              <w:rPr>
                <w:rFonts w:ascii="Calibri" w:hAnsi="Calibri" w:cs="Calibri"/>
                <w:b/>
                <w:sz w:val="18"/>
                <w:szCs w:val="18"/>
                <w:lang w:val="en-GB"/>
              </w:rPr>
              <w:lastRenderedPageBreak/>
              <w:t xml:space="preserve">Number of ECTS credits  (or </w:t>
            </w:r>
            <w:r w:rsidRPr="00194BA6">
              <w:rPr>
                <w:rFonts w:ascii="Calibri" w:hAnsi="Calibri" w:cs="Calibri"/>
                <w:b/>
                <w:sz w:val="18"/>
                <w:szCs w:val="18"/>
                <w:lang w:val="en-GB"/>
              </w:rPr>
              <w:lastRenderedPageBreak/>
              <w:t>equivalent) to be awarded by the receiving institution upon successful completion</w:t>
            </w:r>
            <w:r w:rsidRPr="00194BA6">
              <w:rPr>
                <w:rFonts w:ascii="Calibri" w:hAnsi="Calibri" w:cs="Calibri"/>
                <w:sz w:val="18"/>
                <w:szCs w:val="18"/>
                <w:vertAlign w:val="superscript"/>
                <w:lang w:val="en-GB"/>
              </w:rPr>
              <w:t xml:space="preserve"> </w:t>
            </w:r>
          </w:p>
        </w:tc>
      </w:tr>
      <w:tr w:rsidR="00FD689C" w:rsidRPr="00A25752" w14:paraId="07547A01" w14:textId="77777777" w:rsidTr="002459D2">
        <w:trPr>
          <w:trHeight w:val="397"/>
          <w:jc w:val="center"/>
        </w:trPr>
        <w:tc>
          <w:tcPr>
            <w:tcW w:w="1801" w:type="dxa"/>
            <w:shd w:val="clear" w:color="auto" w:fill="auto"/>
          </w:tcPr>
          <w:p w14:paraId="5043CB0F" w14:textId="77777777" w:rsidR="00FD689C" w:rsidRPr="00194BA6" w:rsidRDefault="00FD689C" w:rsidP="00A964CB">
            <w:pPr>
              <w:spacing w:before="120" w:after="120"/>
              <w:jc w:val="left"/>
              <w:rPr>
                <w:rFonts w:ascii="Calibri" w:hAnsi="Calibri" w:cs="Calibri"/>
                <w:b/>
                <w:sz w:val="18"/>
                <w:szCs w:val="18"/>
                <w:lang w:val="en-GB"/>
              </w:rPr>
            </w:pPr>
          </w:p>
        </w:tc>
        <w:tc>
          <w:tcPr>
            <w:tcW w:w="4431" w:type="dxa"/>
            <w:shd w:val="clear" w:color="auto" w:fill="auto"/>
          </w:tcPr>
          <w:p w14:paraId="07459315" w14:textId="77777777" w:rsidR="00FD689C" w:rsidRPr="00194BA6" w:rsidRDefault="00FD689C" w:rsidP="00036E60">
            <w:pPr>
              <w:spacing w:before="120" w:after="120"/>
              <w:jc w:val="left"/>
              <w:rPr>
                <w:rFonts w:ascii="Calibri" w:hAnsi="Calibri" w:cs="Calibri"/>
                <w:b/>
                <w:sz w:val="18"/>
                <w:szCs w:val="18"/>
                <w:lang w:val="en-GB"/>
              </w:rPr>
            </w:pPr>
          </w:p>
        </w:tc>
        <w:tc>
          <w:tcPr>
            <w:tcW w:w="1134" w:type="dxa"/>
            <w:shd w:val="clear" w:color="auto" w:fill="auto"/>
          </w:tcPr>
          <w:p w14:paraId="6537F28F" w14:textId="77777777" w:rsidR="00FD689C" w:rsidRPr="00194BA6" w:rsidRDefault="00FD689C" w:rsidP="00A964CB">
            <w:pPr>
              <w:spacing w:before="120" w:after="120"/>
              <w:jc w:val="left"/>
              <w:rPr>
                <w:rFonts w:ascii="Calibri" w:hAnsi="Calibri" w:cs="Calibri"/>
                <w:b/>
                <w:sz w:val="18"/>
                <w:szCs w:val="18"/>
                <w:lang w:val="en-GB"/>
              </w:rPr>
            </w:pPr>
          </w:p>
        </w:tc>
        <w:tc>
          <w:tcPr>
            <w:tcW w:w="1423" w:type="dxa"/>
            <w:shd w:val="clear" w:color="auto" w:fill="auto"/>
          </w:tcPr>
          <w:p w14:paraId="6DFB9E20" w14:textId="77777777" w:rsidR="00FD689C" w:rsidRPr="00194BA6" w:rsidRDefault="00FD689C" w:rsidP="00A964CB">
            <w:pPr>
              <w:spacing w:before="120" w:after="120"/>
              <w:jc w:val="left"/>
              <w:rPr>
                <w:rFonts w:ascii="Calibri" w:hAnsi="Calibri" w:cs="Calibri"/>
                <w:b/>
                <w:sz w:val="18"/>
                <w:szCs w:val="18"/>
                <w:lang w:val="en-GB"/>
              </w:rPr>
            </w:pPr>
          </w:p>
        </w:tc>
      </w:tr>
      <w:tr w:rsidR="00FD689C" w:rsidRPr="00A25752" w14:paraId="70DF9E56" w14:textId="77777777" w:rsidTr="002459D2">
        <w:trPr>
          <w:trHeight w:val="397"/>
          <w:jc w:val="center"/>
        </w:trPr>
        <w:tc>
          <w:tcPr>
            <w:tcW w:w="1801" w:type="dxa"/>
            <w:shd w:val="clear" w:color="auto" w:fill="auto"/>
          </w:tcPr>
          <w:p w14:paraId="44E871BC" w14:textId="77777777" w:rsidR="00FD689C" w:rsidRPr="00194BA6" w:rsidRDefault="00FD689C" w:rsidP="00A964CB">
            <w:pPr>
              <w:spacing w:before="120" w:after="120"/>
              <w:jc w:val="left"/>
              <w:rPr>
                <w:rFonts w:ascii="Calibri" w:hAnsi="Calibri" w:cs="Calibri"/>
                <w:b/>
                <w:sz w:val="18"/>
                <w:szCs w:val="18"/>
                <w:lang w:val="en-GB"/>
              </w:rPr>
            </w:pPr>
          </w:p>
        </w:tc>
        <w:tc>
          <w:tcPr>
            <w:tcW w:w="4431" w:type="dxa"/>
            <w:shd w:val="clear" w:color="auto" w:fill="auto"/>
          </w:tcPr>
          <w:p w14:paraId="144A5D23" w14:textId="77777777" w:rsidR="00FD689C" w:rsidRPr="00194BA6" w:rsidRDefault="00FD689C" w:rsidP="00036E60">
            <w:pPr>
              <w:spacing w:before="120" w:after="120"/>
              <w:jc w:val="left"/>
              <w:rPr>
                <w:rFonts w:ascii="Calibri" w:hAnsi="Calibri" w:cs="Calibri"/>
                <w:b/>
                <w:sz w:val="18"/>
                <w:szCs w:val="18"/>
                <w:lang w:val="en-GB"/>
              </w:rPr>
            </w:pPr>
          </w:p>
        </w:tc>
        <w:tc>
          <w:tcPr>
            <w:tcW w:w="1134" w:type="dxa"/>
            <w:shd w:val="clear" w:color="auto" w:fill="auto"/>
          </w:tcPr>
          <w:p w14:paraId="738610EB" w14:textId="77777777" w:rsidR="00FD689C" w:rsidRPr="00194BA6" w:rsidRDefault="00FD689C" w:rsidP="00A964CB">
            <w:pPr>
              <w:spacing w:before="120" w:after="120"/>
              <w:jc w:val="left"/>
              <w:rPr>
                <w:rFonts w:ascii="Calibri" w:hAnsi="Calibri" w:cs="Calibri"/>
                <w:b/>
                <w:sz w:val="18"/>
                <w:szCs w:val="18"/>
                <w:lang w:val="en-GB"/>
              </w:rPr>
            </w:pPr>
          </w:p>
        </w:tc>
        <w:tc>
          <w:tcPr>
            <w:tcW w:w="1423" w:type="dxa"/>
            <w:shd w:val="clear" w:color="auto" w:fill="auto"/>
          </w:tcPr>
          <w:p w14:paraId="637805D2" w14:textId="77777777" w:rsidR="00FD689C" w:rsidRPr="00194BA6" w:rsidRDefault="00FD689C" w:rsidP="00A964CB">
            <w:pPr>
              <w:spacing w:before="120" w:after="120"/>
              <w:jc w:val="left"/>
              <w:rPr>
                <w:rFonts w:ascii="Calibri" w:hAnsi="Calibri" w:cs="Calibri"/>
                <w:b/>
                <w:sz w:val="18"/>
                <w:szCs w:val="18"/>
                <w:lang w:val="en-GB"/>
              </w:rPr>
            </w:pPr>
          </w:p>
        </w:tc>
      </w:tr>
      <w:tr w:rsidR="00FD689C" w:rsidRPr="00A25752" w14:paraId="463F29E8" w14:textId="77777777" w:rsidTr="002459D2">
        <w:trPr>
          <w:trHeight w:val="397"/>
          <w:jc w:val="center"/>
        </w:trPr>
        <w:tc>
          <w:tcPr>
            <w:tcW w:w="1801" w:type="dxa"/>
            <w:shd w:val="clear" w:color="auto" w:fill="auto"/>
          </w:tcPr>
          <w:p w14:paraId="3B7B4B86" w14:textId="77777777" w:rsidR="00FD689C" w:rsidRPr="00194BA6" w:rsidRDefault="00FD689C" w:rsidP="00A964CB">
            <w:pPr>
              <w:spacing w:before="120" w:after="120"/>
              <w:jc w:val="left"/>
              <w:rPr>
                <w:rFonts w:ascii="Calibri" w:hAnsi="Calibri" w:cs="Calibri"/>
                <w:b/>
                <w:sz w:val="18"/>
                <w:szCs w:val="18"/>
                <w:lang w:val="en-GB"/>
              </w:rPr>
            </w:pPr>
          </w:p>
        </w:tc>
        <w:tc>
          <w:tcPr>
            <w:tcW w:w="4431" w:type="dxa"/>
            <w:shd w:val="clear" w:color="auto" w:fill="auto"/>
          </w:tcPr>
          <w:p w14:paraId="3A0FF5F2" w14:textId="77777777" w:rsidR="00FD689C" w:rsidRPr="00194BA6" w:rsidRDefault="00FD689C" w:rsidP="00036E60">
            <w:pPr>
              <w:spacing w:before="120" w:after="120"/>
              <w:jc w:val="left"/>
              <w:rPr>
                <w:rFonts w:ascii="Calibri" w:hAnsi="Calibri" w:cs="Calibri"/>
                <w:b/>
                <w:sz w:val="18"/>
                <w:szCs w:val="18"/>
                <w:lang w:val="en-GB"/>
              </w:rPr>
            </w:pPr>
          </w:p>
        </w:tc>
        <w:tc>
          <w:tcPr>
            <w:tcW w:w="1134" w:type="dxa"/>
            <w:shd w:val="clear" w:color="auto" w:fill="auto"/>
          </w:tcPr>
          <w:p w14:paraId="5630AD66" w14:textId="77777777" w:rsidR="00FD689C" w:rsidRPr="00194BA6" w:rsidRDefault="00FD689C" w:rsidP="00A964CB">
            <w:pPr>
              <w:spacing w:before="120" w:after="120"/>
              <w:jc w:val="left"/>
              <w:rPr>
                <w:rFonts w:ascii="Calibri" w:hAnsi="Calibri" w:cs="Calibri"/>
                <w:b/>
                <w:sz w:val="18"/>
                <w:szCs w:val="18"/>
                <w:lang w:val="en-GB"/>
              </w:rPr>
            </w:pPr>
          </w:p>
        </w:tc>
        <w:tc>
          <w:tcPr>
            <w:tcW w:w="1423" w:type="dxa"/>
            <w:shd w:val="clear" w:color="auto" w:fill="auto"/>
          </w:tcPr>
          <w:p w14:paraId="61829076" w14:textId="77777777" w:rsidR="00FD689C" w:rsidRPr="00194BA6" w:rsidRDefault="00FD689C" w:rsidP="00A964CB">
            <w:pPr>
              <w:spacing w:before="120" w:after="120"/>
              <w:jc w:val="left"/>
              <w:rPr>
                <w:rFonts w:ascii="Calibri" w:hAnsi="Calibri" w:cs="Calibri"/>
                <w:b/>
                <w:sz w:val="18"/>
                <w:szCs w:val="18"/>
                <w:lang w:val="en-GB"/>
              </w:rPr>
            </w:pPr>
          </w:p>
        </w:tc>
      </w:tr>
      <w:tr w:rsidR="00FD689C" w:rsidRPr="00A25752" w14:paraId="2BA226A1" w14:textId="77777777" w:rsidTr="002459D2">
        <w:trPr>
          <w:trHeight w:val="397"/>
          <w:jc w:val="center"/>
        </w:trPr>
        <w:tc>
          <w:tcPr>
            <w:tcW w:w="1801" w:type="dxa"/>
            <w:shd w:val="clear" w:color="auto" w:fill="auto"/>
            <w:vAlign w:val="center"/>
          </w:tcPr>
          <w:p w14:paraId="17AD93B2" w14:textId="77777777" w:rsidR="00FD689C" w:rsidRPr="00E65E87" w:rsidRDefault="00FD689C" w:rsidP="00840527">
            <w:pPr>
              <w:spacing w:before="120" w:after="120"/>
              <w:jc w:val="left"/>
              <w:rPr>
                <w:rFonts w:ascii="Calibri" w:hAnsi="Calibri" w:cs="Calibri"/>
                <w:i/>
                <w:sz w:val="22"/>
                <w:szCs w:val="22"/>
                <w:lang w:val="en-US"/>
              </w:rPr>
            </w:pPr>
          </w:p>
        </w:tc>
        <w:tc>
          <w:tcPr>
            <w:tcW w:w="4431" w:type="dxa"/>
            <w:shd w:val="clear" w:color="auto" w:fill="auto"/>
            <w:vAlign w:val="center"/>
          </w:tcPr>
          <w:p w14:paraId="0DE4B5B7" w14:textId="77777777" w:rsidR="00FD689C" w:rsidRPr="00E65E87" w:rsidRDefault="00FD689C" w:rsidP="00840527">
            <w:pPr>
              <w:pStyle w:val="Tekstopmerking"/>
              <w:spacing w:before="120" w:after="120"/>
              <w:jc w:val="left"/>
              <w:rPr>
                <w:rFonts w:ascii="Calibri" w:hAnsi="Calibri" w:cs="Calibri"/>
                <w:i/>
                <w:sz w:val="22"/>
                <w:szCs w:val="22"/>
                <w:lang w:val="en-US"/>
              </w:rPr>
            </w:pPr>
          </w:p>
        </w:tc>
        <w:tc>
          <w:tcPr>
            <w:tcW w:w="1134" w:type="dxa"/>
            <w:shd w:val="clear" w:color="auto" w:fill="auto"/>
            <w:vAlign w:val="center"/>
          </w:tcPr>
          <w:p w14:paraId="66204FF1" w14:textId="77777777" w:rsidR="00FD689C" w:rsidRPr="00E65E87" w:rsidRDefault="00FD689C" w:rsidP="00840527">
            <w:pPr>
              <w:spacing w:before="120" w:after="120"/>
              <w:jc w:val="left"/>
              <w:rPr>
                <w:rFonts w:ascii="Calibri" w:hAnsi="Calibri" w:cs="Calibri"/>
                <w:i/>
                <w:sz w:val="22"/>
                <w:szCs w:val="22"/>
                <w:lang w:val="en-US"/>
              </w:rPr>
            </w:pPr>
          </w:p>
        </w:tc>
        <w:tc>
          <w:tcPr>
            <w:tcW w:w="1423" w:type="dxa"/>
            <w:shd w:val="clear" w:color="auto" w:fill="auto"/>
            <w:vAlign w:val="center"/>
          </w:tcPr>
          <w:p w14:paraId="2DBF0D7D" w14:textId="77777777" w:rsidR="00FD689C" w:rsidRPr="00E65E87" w:rsidRDefault="00FD689C" w:rsidP="00840527">
            <w:pPr>
              <w:spacing w:before="120" w:after="120"/>
              <w:jc w:val="left"/>
              <w:rPr>
                <w:rFonts w:ascii="Calibri" w:hAnsi="Calibri" w:cs="Calibri"/>
                <w:i/>
                <w:sz w:val="22"/>
                <w:szCs w:val="22"/>
                <w:lang w:val="en-US"/>
              </w:rPr>
            </w:pPr>
          </w:p>
        </w:tc>
      </w:tr>
      <w:tr w:rsidR="00FD689C" w:rsidRPr="00A25752" w14:paraId="6B62F1B3" w14:textId="77777777" w:rsidTr="002459D2">
        <w:trPr>
          <w:trHeight w:val="397"/>
          <w:jc w:val="center"/>
        </w:trPr>
        <w:tc>
          <w:tcPr>
            <w:tcW w:w="1801" w:type="dxa"/>
            <w:shd w:val="clear" w:color="auto" w:fill="auto"/>
            <w:vAlign w:val="center"/>
          </w:tcPr>
          <w:p w14:paraId="02F2C34E" w14:textId="77777777" w:rsidR="00FD689C" w:rsidRPr="00E65E87" w:rsidRDefault="00FD689C" w:rsidP="00840527">
            <w:pPr>
              <w:spacing w:before="120" w:after="120"/>
              <w:jc w:val="left"/>
              <w:rPr>
                <w:rFonts w:ascii="Calibri" w:hAnsi="Calibri" w:cs="Calibri"/>
                <w:i/>
                <w:sz w:val="22"/>
                <w:szCs w:val="22"/>
                <w:lang w:val="en-US"/>
              </w:rPr>
            </w:pPr>
          </w:p>
        </w:tc>
        <w:tc>
          <w:tcPr>
            <w:tcW w:w="4431" w:type="dxa"/>
            <w:shd w:val="clear" w:color="auto" w:fill="auto"/>
            <w:vAlign w:val="center"/>
          </w:tcPr>
          <w:p w14:paraId="680A4E5D" w14:textId="77777777" w:rsidR="00FD689C" w:rsidRPr="00E65E87" w:rsidRDefault="00FD689C" w:rsidP="00840527">
            <w:pPr>
              <w:pStyle w:val="Tekstopmerking"/>
              <w:spacing w:before="120" w:after="120"/>
              <w:jc w:val="left"/>
              <w:rPr>
                <w:rFonts w:ascii="Calibri" w:hAnsi="Calibri" w:cs="Calibri"/>
                <w:i/>
                <w:sz w:val="22"/>
                <w:szCs w:val="22"/>
                <w:lang w:val="en-US"/>
              </w:rPr>
            </w:pPr>
          </w:p>
        </w:tc>
        <w:tc>
          <w:tcPr>
            <w:tcW w:w="1134" w:type="dxa"/>
            <w:shd w:val="clear" w:color="auto" w:fill="auto"/>
            <w:vAlign w:val="center"/>
          </w:tcPr>
          <w:p w14:paraId="19219836" w14:textId="77777777" w:rsidR="00FD689C" w:rsidRPr="00E65E87" w:rsidRDefault="00FD689C" w:rsidP="00840527">
            <w:pPr>
              <w:spacing w:before="120" w:after="120"/>
              <w:jc w:val="left"/>
              <w:rPr>
                <w:rFonts w:ascii="Calibri" w:hAnsi="Calibri" w:cs="Calibri"/>
                <w:i/>
                <w:sz w:val="22"/>
                <w:szCs w:val="22"/>
                <w:lang w:val="en-US"/>
              </w:rPr>
            </w:pPr>
          </w:p>
        </w:tc>
        <w:tc>
          <w:tcPr>
            <w:tcW w:w="1423" w:type="dxa"/>
            <w:shd w:val="clear" w:color="auto" w:fill="auto"/>
            <w:vAlign w:val="center"/>
          </w:tcPr>
          <w:p w14:paraId="296FEF7D" w14:textId="77777777" w:rsidR="00FD689C" w:rsidRPr="00E65E87" w:rsidRDefault="00FD689C" w:rsidP="00840527">
            <w:pPr>
              <w:spacing w:before="120" w:after="120"/>
              <w:jc w:val="left"/>
              <w:rPr>
                <w:rFonts w:ascii="Calibri" w:hAnsi="Calibri" w:cs="Calibri"/>
                <w:i/>
                <w:sz w:val="22"/>
                <w:szCs w:val="22"/>
                <w:lang w:val="en-US"/>
              </w:rPr>
            </w:pPr>
          </w:p>
        </w:tc>
      </w:tr>
      <w:tr w:rsidR="00FD689C" w:rsidRPr="00A25752" w14:paraId="7194DBDC" w14:textId="77777777" w:rsidTr="002459D2">
        <w:trPr>
          <w:trHeight w:val="397"/>
          <w:jc w:val="center"/>
        </w:trPr>
        <w:tc>
          <w:tcPr>
            <w:tcW w:w="1801" w:type="dxa"/>
            <w:shd w:val="clear" w:color="auto" w:fill="auto"/>
            <w:vAlign w:val="center"/>
          </w:tcPr>
          <w:p w14:paraId="769D0D3C" w14:textId="77777777" w:rsidR="00FD689C" w:rsidRPr="00E65E87" w:rsidRDefault="00FD689C" w:rsidP="00840527">
            <w:pPr>
              <w:spacing w:before="120" w:after="120"/>
              <w:jc w:val="left"/>
              <w:rPr>
                <w:rFonts w:ascii="Calibri" w:hAnsi="Calibri" w:cs="Calibri"/>
                <w:i/>
                <w:sz w:val="22"/>
                <w:szCs w:val="22"/>
                <w:lang w:val="en-US"/>
              </w:rPr>
            </w:pPr>
          </w:p>
        </w:tc>
        <w:tc>
          <w:tcPr>
            <w:tcW w:w="4431" w:type="dxa"/>
            <w:shd w:val="clear" w:color="auto" w:fill="auto"/>
            <w:vAlign w:val="center"/>
          </w:tcPr>
          <w:p w14:paraId="54CD245A" w14:textId="77777777" w:rsidR="00FD689C" w:rsidRPr="00E65E87" w:rsidRDefault="00FD689C" w:rsidP="00840527">
            <w:pPr>
              <w:pStyle w:val="Tekstopmerking"/>
              <w:spacing w:before="120" w:after="120"/>
              <w:jc w:val="left"/>
              <w:rPr>
                <w:rFonts w:ascii="Calibri" w:hAnsi="Calibri" w:cs="Calibri"/>
                <w:i/>
                <w:sz w:val="22"/>
                <w:szCs w:val="22"/>
                <w:lang w:val="en-US"/>
              </w:rPr>
            </w:pPr>
          </w:p>
        </w:tc>
        <w:tc>
          <w:tcPr>
            <w:tcW w:w="1134" w:type="dxa"/>
            <w:shd w:val="clear" w:color="auto" w:fill="auto"/>
            <w:vAlign w:val="center"/>
          </w:tcPr>
          <w:p w14:paraId="1231BE67" w14:textId="77777777" w:rsidR="00FD689C" w:rsidRPr="00E65E87" w:rsidRDefault="00FD689C" w:rsidP="00840527">
            <w:pPr>
              <w:spacing w:before="120" w:after="120"/>
              <w:jc w:val="left"/>
              <w:rPr>
                <w:rFonts w:ascii="Calibri" w:hAnsi="Calibri" w:cs="Calibri"/>
                <w:i/>
                <w:sz w:val="22"/>
                <w:szCs w:val="22"/>
                <w:lang w:val="en-US"/>
              </w:rPr>
            </w:pPr>
          </w:p>
        </w:tc>
        <w:tc>
          <w:tcPr>
            <w:tcW w:w="1423" w:type="dxa"/>
            <w:shd w:val="clear" w:color="auto" w:fill="auto"/>
            <w:vAlign w:val="center"/>
          </w:tcPr>
          <w:p w14:paraId="36FEB5B0" w14:textId="77777777" w:rsidR="00FD689C" w:rsidRPr="00E65E87" w:rsidRDefault="00FD689C" w:rsidP="00840527">
            <w:pPr>
              <w:spacing w:before="120" w:after="120"/>
              <w:jc w:val="left"/>
              <w:rPr>
                <w:rFonts w:ascii="Calibri" w:hAnsi="Calibri" w:cs="Calibri"/>
                <w:i/>
                <w:sz w:val="22"/>
                <w:szCs w:val="22"/>
                <w:lang w:val="en-US"/>
              </w:rPr>
            </w:pPr>
          </w:p>
        </w:tc>
      </w:tr>
      <w:tr w:rsidR="00FD689C" w:rsidRPr="00A25752" w14:paraId="30D7AA69" w14:textId="77777777" w:rsidTr="002459D2">
        <w:trPr>
          <w:trHeight w:val="397"/>
          <w:jc w:val="center"/>
        </w:trPr>
        <w:tc>
          <w:tcPr>
            <w:tcW w:w="1801" w:type="dxa"/>
            <w:shd w:val="clear" w:color="auto" w:fill="auto"/>
            <w:vAlign w:val="center"/>
          </w:tcPr>
          <w:p w14:paraId="7196D064" w14:textId="77777777" w:rsidR="00FD689C" w:rsidRPr="00E65E87" w:rsidRDefault="00FD689C" w:rsidP="00840527">
            <w:pPr>
              <w:spacing w:before="120" w:after="120"/>
              <w:jc w:val="left"/>
              <w:rPr>
                <w:rFonts w:ascii="Calibri" w:hAnsi="Calibri" w:cs="Calibri"/>
                <w:i/>
                <w:sz w:val="22"/>
                <w:szCs w:val="22"/>
                <w:lang w:val="en-US"/>
              </w:rPr>
            </w:pPr>
          </w:p>
        </w:tc>
        <w:tc>
          <w:tcPr>
            <w:tcW w:w="4431" w:type="dxa"/>
            <w:shd w:val="clear" w:color="auto" w:fill="auto"/>
            <w:vAlign w:val="center"/>
          </w:tcPr>
          <w:p w14:paraId="34FF1C98" w14:textId="77777777" w:rsidR="00FD689C" w:rsidRPr="00E65E87" w:rsidRDefault="00FD689C" w:rsidP="00840527">
            <w:pPr>
              <w:pStyle w:val="Tekstopmerking"/>
              <w:spacing w:before="120" w:after="120"/>
              <w:jc w:val="left"/>
              <w:rPr>
                <w:rFonts w:ascii="Calibri" w:hAnsi="Calibri" w:cs="Calibri"/>
                <w:i/>
                <w:sz w:val="22"/>
                <w:szCs w:val="22"/>
                <w:lang w:val="en-US"/>
              </w:rPr>
            </w:pPr>
          </w:p>
        </w:tc>
        <w:tc>
          <w:tcPr>
            <w:tcW w:w="1134" w:type="dxa"/>
            <w:shd w:val="clear" w:color="auto" w:fill="auto"/>
            <w:vAlign w:val="center"/>
          </w:tcPr>
          <w:p w14:paraId="6D072C0D" w14:textId="77777777" w:rsidR="00FD689C" w:rsidRPr="00E65E87" w:rsidRDefault="00FD689C" w:rsidP="00840527">
            <w:pPr>
              <w:spacing w:before="120" w:after="120"/>
              <w:jc w:val="left"/>
              <w:rPr>
                <w:rFonts w:ascii="Calibri" w:hAnsi="Calibri" w:cs="Calibri"/>
                <w:i/>
                <w:sz w:val="22"/>
                <w:szCs w:val="22"/>
                <w:lang w:val="en-US"/>
              </w:rPr>
            </w:pPr>
          </w:p>
        </w:tc>
        <w:tc>
          <w:tcPr>
            <w:tcW w:w="1423" w:type="dxa"/>
            <w:shd w:val="clear" w:color="auto" w:fill="auto"/>
            <w:vAlign w:val="center"/>
          </w:tcPr>
          <w:p w14:paraId="48A21919" w14:textId="77777777" w:rsidR="00FD689C" w:rsidRPr="00E65E87" w:rsidRDefault="00FD689C" w:rsidP="00840527">
            <w:pPr>
              <w:spacing w:before="120" w:after="120"/>
              <w:jc w:val="left"/>
              <w:rPr>
                <w:rFonts w:ascii="Calibri" w:hAnsi="Calibri" w:cs="Calibri"/>
                <w:i/>
                <w:sz w:val="22"/>
                <w:szCs w:val="22"/>
                <w:lang w:val="en-US"/>
              </w:rPr>
            </w:pPr>
          </w:p>
        </w:tc>
      </w:tr>
      <w:tr w:rsidR="00FD689C" w:rsidRPr="00A25752" w14:paraId="6BD18F9B" w14:textId="77777777" w:rsidTr="002459D2">
        <w:trPr>
          <w:trHeight w:val="397"/>
          <w:jc w:val="center"/>
        </w:trPr>
        <w:tc>
          <w:tcPr>
            <w:tcW w:w="1801" w:type="dxa"/>
            <w:shd w:val="clear" w:color="auto" w:fill="auto"/>
            <w:vAlign w:val="center"/>
          </w:tcPr>
          <w:p w14:paraId="238601FE" w14:textId="77777777" w:rsidR="00FD689C" w:rsidRPr="00E65E87" w:rsidRDefault="00FD689C" w:rsidP="00840527">
            <w:pPr>
              <w:spacing w:before="120" w:after="120"/>
              <w:jc w:val="left"/>
              <w:rPr>
                <w:rFonts w:ascii="Calibri" w:hAnsi="Calibri" w:cs="Calibri"/>
                <w:i/>
                <w:sz w:val="22"/>
                <w:szCs w:val="22"/>
                <w:lang w:val="en-US"/>
              </w:rPr>
            </w:pPr>
          </w:p>
        </w:tc>
        <w:tc>
          <w:tcPr>
            <w:tcW w:w="4431" w:type="dxa"/>
            <w:shd w:val="clear" w:color="auto" w:fill="auto"/>
            <w:vAlign w:val="center"/>
          </w:tcPr>
          <w:p w14:paraId="0F3CABC7" w14:textId="77777777" w:rsidR="00FD689C" w:rsidRPr="00E65E87" w:rsidRDefault="00FD689C" w:rsidP="00840527">
            <w:pPr>
              <w:pStyle w:val="Tekstopmerking"/>
              <w:spacing w:before="120" w:after="120"/>
              <w:jc w:val="left"/>
              <w:rPr>
                <w:rFonts w:ascii="Calibri" w:hAnsi="Calibri" w:cs="Calibri"/>
                <w:i/>
                <w:sz w:val="22"/>
                <w:szCs w:val="22"/>
                <w:lang w:val="en-US"/>
              </w:rPr>
            </w:pPr>
          </w:p>
        </w:tc>
        <w:tc>
          <w:tcPr>
            <w:tcW w:w="1134" w:type="dxa"/>
            <w:shd w:val="clear" w:color="auto" w:fill="auto"/>
            <w:vAlign w:val="center"/>
          </w:tcPr>
          <w:p w14:paraId="5B08B5D1" w14:textId="77777777" w:rsidR="00FD689C" w:rsidRPr="00E65E87" w:rsidRDefault="00FD689C" w:rsidP="00840527">
            <w:pPr>
              <w:spacing w:before="120" w:after="120"/>
              <w:jc w:val="left"/>
              <w:rPr>
                <w:rFonts w:ascii="Calibri" w:hAnsi="Calibri" w:cs="Calibri"/>
                <w:i/>
                <w:sz w:val="22"/>
                <w:szCs w:val="22"/>
                <w:lang w:val="en-US"/>
              </w:rPr>
            </w:pPr>
          </w:p>
        </w:tc>
        <w:tc>
          <w:tcPr>
            <w:tcW w:w="1423" w:type="dxa"/>
            <w:shd w:val="clear" w:color="auto" w:fill="auto"/>
            <w:vAlign w:val="center"/>
          </w:tcPr>
          <w:p w14:paraId="16DEB4AB" w14:textId="77777777" w:rsidR="00FD689C" w:rsidRPr="00E65E87" w:rsidRDefault="00FD689C" w:rsidP="00840527">
            <w:pPr>
              <w:spacing w:before="120" w:after="120"/>
              <w:jc w:val="left"/>
              <w:rPr>
                <w:rFonts w:ascii="Calibri" w:hAnsi="Calibri" w:cs="Calibri"/>
                <w:i/>
                <w:sz w:val="22"/>
                <w:szCs w:val="22"/>
                <w:lang w:val="en-US"/>
              </w:rPr>
            </w:pPr>
          </w:p>
        </w:tc>
      </w:tr>
      <w:tr w:rsidR="00FD689C" w:rsidRPr="00A25752" w14:paraId="0AD9C6F4" w14:textId="77777777" w:rsidTr="002459D2">
        <w:trPr>
          <w:trHeight w:val="397"/>
          <w:jc w:val="center"/>
        </w:trPr>
        <w:tc>
          <w:tcPr>
            <w:tcW w:w="1801" w:type="dxa"/>
            <w:tcBorders>
              <w:bottom w:val="single" w:sz="4" w:space="0" w:color="auto"/>
            </w:tcBorders>
            <w:shd w:val="clear" w:color="auto" w:fill="auto"/>
            <w:vAlign w:val="center"/>
          </w:tcPr>
          <w:p w14:paraId="4B1F511A" w14:textId="77777777" w:rsidR="00FD689C" w:rsidRPr="00E65E87" w:rsidRDefault="00FD689C" w:rsidP="00840527">
            <w:pPr>
              <w:spacing w:before="120" w:after="120"/>
              <w:jc w:val="left"/>
              <w:rPr>
                <w:rFonts w:ascii="Calibri" w:hAnsi="Calibri" w:cs="Calibri"/>
                <w:i/>
                <w:sz w:val="22"/>
                <w:szCs w:val="22"/>
                <w:lang w:val="en-US"/>
              </w:rPr>
            </w:pPr>
          </w:p>
        </w:tc>
        <w:tc>
          <w:tcPr>
            <w:tcW w:w="4431" w:type="dxa"/>
            <w:tcBorders>
              <w:bottom w:val="single" w:sz="4" w:space="0" w:color="auto"/>
            </w:tcBorders>
            <w:shd w:val="clear" w:color="auto" w:fill="auto"/>
            <w:vAlign w:val="center"/>
          </w:tcPr>
          <w:p w14:paraId="65F9C3DC" w14:textId="77777777" w:rsidR="00FD689C" w:rsidRPr="00E65E87" w:rsidRDefault="00FD689C" w:rsidP="00840527">
            <w:pPr>
              <w:pStyle w:val="Tekstopmerking"/>
              <w:spacing w:before="120" w:after="120"/>
              <w:jc w:val="left"/>
              <w:rPr>
                <w:rFonts w:ascii="Calibri" w:hAnsi="Calibri" w:cs="Calibri"/>
                <w:i/>
                <w:sz w:val="22"/>
                <w:szCs w:val="22"/>
                <w:lang w:val="en-US"/>
              </w:rPr>
            </w:pPr>
          </w:p>
        </w:tc>
        <w:tc>
          <w:tcPr>
            <w:tcW w:w="1134" w:type="dxa"/>
            <w:tcBorders>
              <w:bottom w:val="single" w:sz="4" w:space="0" w:color="auto"/>
            </w:tcBorders>
            <w:shd w:val="clear" w:color="auto" w:fill="auto"/>
            <w:vAlign w:val="center"/>
          </w:tcPr>
          <w:p w14:paraId="5023141B" w14:textId="77777777" w:rsidR="00FD689C" w:rsidRPr="00E65E87" w:rsidRDefault="00FD689C" w:rsidP="00840527">
            <w:pPr>
              <w:spacing w:before="120" w:after="120"/>
              <w:jc w:val="left"/>
              <w:rPr>
                <w:rFonts w:ascii="Calibri" w:hAnsi="Calibri" w:cs="Calibri"/>
                <w:i/>
                <w:sz w:val="22"/>
                <w:szCs w:val="22"/>
                <w:lang w:val="en-US"/>
              </w:rPr>
            </w:pPr>
          </w:p>
        </w:tc>
        <w:tc>
          <w:tcPr>
            <w:tcW w:w="1423" w:type="dxa"/>
            <w:shd w:val="clear" w:color="auto" w:fill="auto"/>
            <w:vAlign w:val="center"/>
          </w:tcPr>
          <w:p w14:paraId="1F3B1409" w14:textId="77777777" w:rsidR="00FD689C" w:rsidRPr="00E65E87" w:rsidRDefault="00FD689C" w:rsidP="00840527">
            <w:pPr>
              <w:spacing w:before="120" w:after="120"/>
              <w:jc w:val="left"/>
              <w:rPr>
                <w:rFonts w:ascii="Calibri" w:hAnsi="Calibri" w:cs="Calibri"/>
                <w:i/>
                <w:sz w:val="22"/>
                <w:szCs w:val="22"/>
                <w:lang w:val="en-US"/>
              </w:rPr>
            </w:pPr>
          </w:p>
        </w:tc>
      </w:tr>
      <w:tr w:rsidR="00FD689C" w:rsidRPr="00A25752" w14:paraId="562C75D1" w14:textId="77777777" w:rsidTr="002459D2">
        <w:trPr>
          <w:trHeight w:val="397"/>
          <w:jc w:val="center"/>
        </w:trPr>
        <w:tc>
          <w:tcPr>
            <w:tcW w:w="1801" w:type="dxa"/>
            <w:tcBorders>
              <w:bottom w:val="single" w:sz="4" w:space="0" w:color="auto"/>
            </w:tcBorders>
            <w:shd w:val="clear" w:color="auto" w:fill="auto"/>
            <w:vAlign w:val="center"/>
          </w:tcPr>
          <w:p w14:paraId="664355AD" w14:textId="77777777" w:rsidR="00FD689C" w:rsidRPr="00E65E87" w:rsidRDefault="00FD689C" w:rsidP="00840527">
            <w:pPr>
              <w:spacing w:before="120" w:after="120"/>
              <w:jc w:val="left"/>
              <w:rPr>
                <w:rFonts w:ascii="Calibri" w:hAnsi="Calibri" w:cs="Calibri"/>
                <w:i/>
                <w:sz w:val="22"/>
                <w:szCs w:val="22"/>
                <w:lang w:val="en-US"/>
              </w:rPr>
            </w:pPr>
          </w:p>
        </w:tc>
        <w:tc>
          <w:tcPr>
            <w:tcW w:w="4431" w:type="dxa"/>
            <w:tcBorders>
              <w:bottom w:val="single" w:sz="4" w:space="0" w:color="auto"/>
            </w:tcBorders>
            <w:shd w:val="clear" w:color="auto" w:fill="auto"/>
            <w:vAlign w:val="center"/>
          </w:tcPr>
          <w:p w14:paraId="1A965116" w14:textId="77777777" w:rsidR="00FD689C" w:rsidRPr="00E65E87" w:rsidRDefault="00FD689C" w:rsidP="00840527">
            <w:pPr>
              <w:pStyle w:val="Tekstopmerking"/>
              <w:spacing w:before="120" w:after="120"/>
              <w:jc w:val="left"/>
              <w:rPr>
                <w:rFonts w:ascii="Calibri" w:hAnsi="Calibri" w:cs="Calibri"/>
                <w:i/>
                <w:sz w:val="22"/>
                <w:szCs w:val="22"/>
                <w:lang w:val="en-US"/>
              </w:rPr>
            </w:pPr>
          </w:p>
        </w:tc>
        <w:tc>
          <w:tcPr>
            <w:tcW w:w="1134" w:type="dxa"/>
            <w:tcBorders>
              <w:bottom w:val="single" w:sz="4" w:space="0" w:color="auto"/>
            </w:tcBorders>
            <w:shd w:val="clear" w:color="auto" w:fill="auto"/>
            <w:vAlign w:val="center"/>
          </w:tcPr>
          <w:p w14:paraId="7DF4E37C" w14:textId="77777777" w:rsidR="00FD689C" w:rsidRPr="00E65E87" w:rsidRDefault="00FD689C" w:rsidP="00840527">
            <w:pPr>
              <w:spacing w:before="120" w:after="120"/>
              <w:jc w:val="left"/>
              <w:rPr>
                <w:rFonts w:ascii="Calibri" w:hAnsi="Calibri" w:cs="Calibri"/>
                <w:i/>
                <w:sz w:val="22"/>
                <w:szCs w:val="22"/>
                <w:lang w:val="en-US"/>
              </w:rPr>
            </w:pPr>
          </w:p>
        </w:tc>
        <w:tc>
          <w:tcPr>
            <w:tcW w:w="1423" w:type="dxa"/>
            <w:tcBorders>
              <w:bottom w:val="single" w:sz="4" w:space="0" w:color="auto"/>
            </w:tcBorders>
            <w:shd w:val="clear" w:color="auto" w:fill="auto"/>
            <w:vAlign w:val="center"/>
          </w:tcPr>
          <w:p w14:paraId="44FB30F8" w14:textId="77777777" w:rsidR="00FD689C" w:rsidRPr="00E65E87" w:rsidRDefault="00FD689C" w:rsidP="00840527">
            <w:pPr>
              <w:spacing w:before="120" w:after="120"/>
              <w:jc w:val="left"/>
              <w:rPr>
                <w:rFonts w:ascii="Calibri" w:hAnsi="Calibri" w:cs="Calibri"/>
                <w:i/>
                <w:sz w:val="22"/>
                <w:szCs w:val="22"/>
                <w:lang w:val="en-US"/>
              </w:rPr>
            </w:pPr>
          </w:p>
        </w:tc>
      </w:tr>
      <w:tr w:rsidR="00FD689C" w:rsidRPr="00D12CAC" w14:paraId="033C979E" w14:textId="77777777" w:rsidTr="002459D2">
        <w:trPr>
          <w:trHeight w:val="397"/>
          <w:jc w:val="center"/>
        </w:trPr>
        <w:tc>
          <w:tcPr>
            <w:tcW w:w="73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3EF39" w14:textId="77777777" w:rsidR="00FD689C" w:rsidRPr="00E65E87" w:rsidRDefault="00FD689C" w:rsidP="002459D2">
            <w:pPr>
              <w:spacing w:before="120" w:after="120"/>
              <w:jc w:val="right"/>
              <w:rPr>
                <w:rFonts w:ascii="Calibri" w:hAnsi="Calibri" w:cs="Calibri"/>
                <w:i/>
                <w:sz w:val="22"/>
                <w:szCs w:val="22"/>
                <w:lang w:val="en-US"/>
              </w:rPr>
            </w:pPr>
            <w:r w:rsidRPr="00D12CAC">
              <w:rPr>
                <w:rFonts w:ascii="Calibri" w:hAnsi="Calibri" w:cs="Calibri"/>
                <w:sz w:val="22"/>
                <w:szCs w:val="22"/>
                <w:lang w:val="en-US"/>
              </w:rPr>
              <w:t>Total</w:t>
            </w:r>
            <w:r>
              <w:rPr>
                <w:rFonts w:ascii="Calibri" w:hAnsi="Calibri" w:cs="Calibri"/>
                <w:sz w:val="22"/>
                <w:szCs w:val="22"/>
                <w:lang w:val="en-US"/>
              </w:rPr>
              <w:t xml:space="preserve"> ECTS</w:t>
            </w:r>
            <w:r w:rsidRPr="00D12CAC">
              <w:rPr>
                <w:rFonts w:ascii="Calibri" w:hAnsi="Calibri" w:cs="Calibri"/>
                <w:sz w:val="22"/>
                <w:szCs w:val="22"/>
                <w:lang w:val="en-US"/>
              </w:rPr>
              <w:t>:</w:t>
            </w:r>
          </w:p>
        </w:tc>
        <w:tc>
          <w:tcPr>
            <w:tcW w:w="1423" w:type="dxa"/>
            <w:tcBorders>
              <w:left w:val="single" w:sz="4" w:space="0" w:color="auto"/>
            </w:tcBorders>
            <w:shd w:val="clear" w:color="auto" w:fill="auto"/>
            <w:vAlign w:val="center"/>
          </w:tcPr>
          <w:p w14:paraId="1DA6542E" w14:textId="77777777" w:rsidR="00FD689C" w:rsidRPr="00D12CAC" w:rsidRDefault="00FD689C" w:rsidP="00840527">
            <w:pPr>
              <w:spacing w:before="120" w:after="0"/>
              <w:jc w:val="left"/>
              <w:rPr>
                <w:rFonts w:ascii="Calibri" w:hAnsi="Calibri" w:cs="Calibri"/>
                <w:sz w:val="22"/>
                <w:szCs w:val="22"/>
                <w:lang w:val="en-US"/>
              </w:rPr>
            </w:pPr>
          </w:p>
        </w:tc>
      </w:tr>
    </w:tbl>
    <w:p w14:paraId="3041E394" w14:textId="77777777" w:rsidR="00FD689C" w:rsidRPr="00032932" w:rsidRDefault="00FD689C" w:rsidP="004D5564">
      <w:pPr>
        <w:pStyle w:val="Lijstalinea"/>
        <w:suppressAutoHyphens w:val="0"/>
        <w:ind w:left="0"/>
        <w:jc w:val="both"/>
        <w:rPr>
          <w:rFonts w:ascii="Calibri" w:hAnsi="Calibri" w:cs="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D689C" w:rsidRPr="00A25752" w14:paraId="4279582B" w14:textId="77777777" w:rsidTr="007D0717">
        <w:trPr>
          <w:trHeight w:val="907"/>
          <w:jc w:val="center"/>
        </w:trPr>
        <w:tc>
          <w:tcPr>
            <w:tcW w:w="8770" w:type="dxa"/>
            <w:shd w:val="clear" w:color="auto" w:fill="auto"/>
            <w:vAlign w:val="center"/>
          </w:tcPr>
          <w:p w14:paraId="3329979A" w14:textId="77777777" w:rsidR="00FD689C" w:rsidRDefault="00FD689C" w:rsidP="004D5564">
            <w:pPr>
              <w:pStyle w:val="Tekstopmerking"/>
              <w:tabs>
                <w:tab w:val="left" w:pos="2552"/>
                <w:tab w:val="left" w:pos="3686"/>
                <w:tab w:val="left" w:pos="5954"/>
              </w:tabs>
              <w:spacing w:after="120"/>
              <w:rPr>
                <w:rFonts w:ascii="Calibri" w:hAnsi="Calibri" w:cs="Calibri"/>
                <w:b/>
                <w:sz w:val="24"/>
                <w:szCs w:val="24"/>
                <w:lang w:val="en-GB"/>
              </w:rPr>
            </w:pPr>
            <w:r w:rsidRPr="00032932">
              <w:rPr>
                <w:rFonts w:ascii="Calibri" w:hAnsi="Calibri" w:cs="Calibri"/>
                <w:b/>
                <w:sz w:val="24"/>
                <w:szCs w:val="24"/>
                <w:lang w:val="en-GB"/>
              </w:rPr>
              <w:t>Web link to the course catalogue at the receiving institution describing the learning outcomes:</w:t>
            </w:r>
          </w:p>
          <w:p w14:paraId="722B00AE" w14:textId="77777777" w:rsidR="00FD689C" w:rsidRPr="00032932" w:rsidRDefault="00FD689C" w:rsidP="004D5564">
            <w:pPr>
              <w:pStyle w:val="Tekstopmerking"/>
              <w:tabs>
                <w:tab w:val="left" w:pos="2552"/>
                <w:tab w:val="left" w:pos="3686"/>
                <w:tab w:val="left" w:pos="5954"/>
              </w:tabs>
              <w:spacing w:after="120"/>
              <w:rPr>
                <w:rFonts w:ascii="Calibri" w:hAnsi="Calibri" w:cs="Calibri"/>
                <w:b/>
                <w:sz w:val="24"/>
                <w:szCs w:val="24"/>
                <w:lang w:val="en-GB"/>
              </w:rPr>
            </w:pPr>
          </w:p>
          <w:p w14:paraId="398585D0" w14:textId="77777777" w:rsidR="00FD689C" w:rsidRPr="00032932" w:rsidRDefault="00FD689C" w:rsidP="004D5564">
            <w:pPr>
              <w:spacing w:before="120" w:after="120"/>
              <w:jc w:val="left"/>
              <w:rPr>
                <w:rFonts w:ascii="Calibri" w:hAnsi="Calibri" w:cs="Calibri"/>
                <w:i/>
                <w:sz w:val="22"/>
                <w:szCs w:val="22"/>
                <w:vertAlign w:val="superscript"/>
                <w:lang w:val="en-GB"/>
              </w:rPr>
            </w:pPr>
            <w:r w:rsidRPr="00F51815">
              <w:rPr>
                <w:rFonts w:ascii="Calibri" w:hAnsi="Calibri" w:cs="Calibri"/>
                <w:i/>
                <w:sz w:val="22"/>
                <w:szCs w:val="22"/>
                <w:lang w:val="en-GB"/>
              </w:rPr>
              <w:t>[Web link to the relevant information]</w:t>
            </w:r>
          </w:p>
        </w:tc>
      </w:tr>
    </w:tbl>
    <w:p w14:paraId="42C6D796" w14:textId="77777777" w:rsidR="00FD689C" w:rsidRDefault="00FD689C" w:rsidP="004D5564">
      <w:pPr>
        <w:pStyle w:val="Lijstalinea"/>
        <w:suppressAutoHyphens w:val="0"/>
        <w:ind w:left="0"/>
        <w:jc w:val="both"/>
        <w:rPr>
          <w:rFonts w:ascii="Calibri" w:hAnsi="Calibri" w:cs="Calibri"/>
          <w:b/>
          <w:lang w:eastAsia="en-US"/>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FD689C" w:rsidRPr="00A25752" w14:paraId="142EE463" w14:textId="77777777" w:rsidTr="00EF07FC">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7F4B047E" w14:textId="77777777" w:rsidR="00FD689C" w:rsidRPr="00F51815" w:rsidRDefault="00FD689C" w:rsidP="00EF07FC">
            <w:pPr>
              <w:spacing w:before="60" w:after="120"/>
              <w:ind w:firstLine="6"/>
              <w:rPr>
                <w:rFonts w:ascii="Calibri" w:hAnsi="Calibri" w:cs="Calibri"/>
                <w:b/>
                <w:szCs w:val="24"/>
                <w:lang w:val="en-GB"/>
              </w:rPr>
            </w:pPr>
            <w:r w:rsidRPr="00F51815">
              <w:rPr>
                <w:rFonts w:ascii="Calibri" w:hAnsi="Calibri" w:cs="Calibri"/>
                <w:b/>
                <w:szCs w:val="24"/>
                <w:lang w:val="en-GB"/>
              </w:rPr>
              <w:t>Language competence of the student</w:t>
            </w:r>
          </w:p>
          <w:p w14:paraId="6A255A5A" w14:textId="77777777" w:rsidR="00FD689C" w:rsidRPr="00F51815" w:rsidRDefault="00FD689C" w:rsidP="00EF07FC">
            <w:pPr>
              <w:spacing w:after="0"/>
              <w:rPr>
                <w:rFonts w:ascii="Calibri" w:hAnsi="Calibri" w:cs="Calibri"/>
                <w:sz w:val="22"/>
                <w:szCs w:val="22"/>
                <w:lang w:val="en-GB"/>
              </w:rPr>
            </w:pPr>
            <w:r w:rsidRPr="00F51815">
              <w:rPr>
                <w:rFonts w:ascii="Calibri" w:hAnsi="Calibri" w:cs="Calibri"/>
                <w:sz w:val="22"/>
                <w:szCs w:val="22"/>
                <w:lang w:val="en-GB"/>
              </w:rPr>
              <w:t>The level of language competence in ……………………………………</w:t>
            </w:r>
            <w:r>
              <w:rPr>
                <w:rFonts w:ascii="Calibri" w:hAnsi="Calibri" w:cs="Calibri"/>
                <w:sz w:val="22"/>
                <w:szCs w:val="22"/>
                <w:lang w:val="en-GB"/>
              </w:rPr>
              <w:t>……………………………………………..</w:t>
            </w:r>
            <w:r>
              <w:rPr>
                <w:rFonts w:ascii="Calibri" w:hAnsi="Calibri" w:cs="Calibri"/>
                <w:sz w:val="22"/>
                <w:szCs w:val="22"/>
                <w:lang w:val="en-GB"/>
              </w:rPr>
              <w:br/>
            </w:r>
            <w:r w:rsidRPr="00F51815">
              <w:rPr>
                <w:rFonts w:ascii="Calibri" w:hAnsi="Calibri" w:cs="Calibri"/>
                <w:i/>
                <w:sz w:val="22"/>
                <w:szCs w:val="22"/>
                <w:lang w:val="en-GB"/>
              </w:rPr>
              <w:t>[indicate here the main language of instruction]</w:t>
            </w:r>
            <w:r w:rsidRPr="00F51815">
              <w:rPr>
                <w:rFonts w:ascii="Calibri" w:hAnsi="Calibri" w:cs="Calibri"/>
                <w:sz w:val="22"/>
                <w:szCs w:val="22"/>
                <w:lang w:val="en-GB"/>
              </w:rPr>
              <w:t xml:space="preserve"> that the student already has or agrees to acquire by the start of the study period is:</w:t>
            </w:r>
          </w:p>
          <w:p w14:paraId="6E1831B3" w14:textId="77777777" w:rsidR="00FD689C" w:rsidRPr="00F51815" w:rsidRDefault="00FD689C" w:rsidP="00EF07FC">
            <w:pPr>
              <w:spacing w:after="0"/>
              <w:rPr>
                <w:rFonts w:ascii="Calibri" w:hAnsi="Calibri" w:cs="Calibri"/>
                <w:sz w:val="22"/>
                <w:szCs w:val="22"/>
                <w:lang w:val="en-GB"/>
              </w:rPr>
            </w:pPr>
          </w:p>
          <w:p w14:paraId="17CD864B" w14:textId="05DD2120" w:rsidR="00FD689C" w:rsidRPr="00F51815" w:rsidRDefault="00FD689C" w:rsidP="00EF07FC">
            <w:pPr>
              <w:spacing w:after="0"/>
              <w:rPr>
                <w:rFonts w:ascii="Calibri" w:hAnsi="Calibri" w:cs="Calibri"/>
                <w:sz w:val="28"/>
                <w:szCs w:val="28"/>
                <w:lang w:val="en-GB"/>
              </w:rPr>
            </w:pPr>
            <w:r w:rsidRPr="00F51815">
              <w:rPr>
                <w:rFonts w:ascii="Calibri" w:hAnsi="Calibri" w:cs="Calibri"/>
                <w:sz w:val="28"/>
                <w:szCs w:val="28"/>
                <w:lang w:val="en-GB"/>
              </w:rPr>
              <w:t xml:space="preserve">A1 </w:t>
            </w:r>
            <w:sdt>
              <w:sdtPr>
                <w:rPr>
                  <w:rFonts w:ascii="Calibri" w:hAnsi="Calibri" w:cs="Calibri"/>
                  <w:sz w:val="28"/>
                  <w:szCs w:val="28"/>
                  <w:lang w:val="en-GB"/>
                </w:rPr>
                <w:id w:val="155583588"/>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A2 </w:t>
            </w:r>
            <w:sdt>
              <w:sdtPr>
                <w:rPr>
                  <w:rFonts w:ascii="Calibri" w:hAnsi="Calibri" w:cs="Calibri"/>
                  <w:sz w:val="28"/>
                  <w:szCs w:val="28"/>
                  <w:lang w:val="en-GB"/>
                </w:rPr>
                <w:id w:val="-1005664922"/>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B1 </w:t>
            </w:r>
            <w:sdt>
              <w:sdtPr>
                <w:rPr>
                  <w:rFonts w:ascii="Calibri" w:hAnsi="Calibri" w:cs="Calibri"/>
                  <w:sz w:val="28"/>
                  <w:szCs w:val="28"/>
                  <w:lang w:val="en-GB"/>
                </w:rPr>
                <w:id w:val="946118484"/>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B2 </w:t>
            </w:r>
            <w:sdt>
              <w:sdtPr>
                <w:rPr>
                  <w:rFonts w:ascii="Calibri" w:hAnsi="Calibri" w:cs="Calibri"/>
                  <w:sz w:val="28"/>
                  <w:szCs w:val="28"/>
                  <w:lang w:val="en-GB"/>
                </w:rPr>
                <w:id w:val="-898512272"/>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C1 </w:t>
            </w:r>
            <w:sdt>
              <w:sdtPr>
                <w:rPr>
                  <w:rFonts w:ascii="Calibri" w:hAnsi="Calibri" w:cs="Calibri"/>
                  <w:sz w:val="28"/>
                  <w:szCs w:val="28"/>
                  <w:lang w:val="en-GB"/>
                </w:rPr>
                <w:id w:val="-2069407056"/>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C2 </w:t>
            </w:r>
            <w:sdt>
              <w:sdtPr>
                <w:rPr>
                  <w:rFonts w:ascii="Calibri" w:hAnsi="Calibri" w:cs="Calibri"/>
                  <w:sz w:val="28"/>
                  <w:szCs w:val="28"/>
                  <w:lang w:val="en-GB"/>
                </w:rPr>
                <w:id w:val="1837191034"/>
                <w14:checkbox>
                  <w14:checked w14:val="0"/>
                  <w14:checkedState w14:val="2612" w14:font="MS Gothic"/>
                  <w14:uncheckedState w14:val="2610" w14:font="MS Gothic"/>
                </w14:checkbox>
              </w:sdtPr>
              <w:sdtContent>
                <w:r w:rsidR="00F02373">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Native Speaker </w:t>
            </w:r>
            <w:sdt>
              <w:sdtPr>
                <w:rPr>
                  <w:rFonts w:ascii="Calibri" w:hAnsi="Calibri" w:cs="Calibri"/>
                  <w:sz w:val="28"/>
                  <w:szCs w:val="28"/>
                  <w:lang w:val="en-GB"/>
                </w:rPr>
                <w:id w:val="1309901988"/>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GB"/>
                  </w:rPr>
                  <w:t>☐</w:t>
                </w:r>
              </w:sdtContent>
            </w:sdt>
            <w:r w:rsidRPr="00F51815">
              <w:rPr>
                <w:rFonts w:ascii="Calibri" w:hAnsi="Calibri" w:cs="Calibri"/>
                <w:sz w:val="28"/>
                <w:szCs w:val="28"/>
                <w:lang w:val="en-GB"/>
              </w:rPr>
              <w:t xml:space="preserve">   </w:t>
            </w:r>
          </w:p>
        </w:tc>
      </w:tr>
    </w:tbl>
    <w:p w14:paraId="53659766" w14:textId="77777777" w:rsidR="00FD689C" w:rsidRPr="00F51815" w:rsidRDefault="00FD689C" w:rsidP="00116B23">
      <w:pPr>
        <w:pStyle w:val="Lijstalinea"/>
        <w:suppressAutoHyphens w:val="0"/>
        <w:spacing w:before="360"/>
        <w:ind w:left="0"/>
        <w:jc w:val="both"/>
        <w:rPr>
          <w:rFonts w:ascii="Calibri" w:hAnsi="Calibri" w:cs="Calibri"/>
          <w:strike/>
          <w:sz w:val="22"/>
          <w:szCs w:val="22"/>
        </w:rPr>
      </w:pPr>
      <w:r>
        <w:rPr>
          <w:rFonts w:ascii="Calibri" w:hAnsi="Calibri" w:cs="Calibri"/>
          <w:b/>
          <w:lang w:eastAsia="en-US"/>
        </w:rPr>
        <w:t>Table B1.</w:t>
      </w:r>
      <w:r w:rsidRPr="00F51815">
        <w:rPr>
          <w:rFonts w:ascii="Calibri" w:hAnsi="Calibri" w:cs="Calibri"/>
          <w:b/>
          <w:lang w:eastAsia="en-US"/>
        </w:rPr>
        <w:t xml:space="preserve"> </w:t>
      </w:r>
      <w:r>
        <w:rPr>
          <w:rFonts w:ascii="Calibri" w:hAnsi="Calibri" w:cs="Calibri"/>
          <w:b/>
          <w:lang w:eastAsia="en-US"/>
        </w:rPr>
        <w:t>Educational components at the sending institution to be replaced during the mobility</w:t>
      </w:r>
      <w:r w:rsidRPr="00F51815">
        <w:rPr>
          <w:rFonts w:ascii="Calibri" w:hAnsi="Calibri" w:cs="Calibri"/>
          <w:b/>
          <w:lang w:eastAsia="en-US"/>
        </w:rPr>
        <w:t xml:space="preserve"> </w:t>
      </w:r>
    </w:p>
    <w:p w14:paraId="54E11D2A" w14:textId="77777777" w:rsidR="00FD689C" w:rsidRPr="00F51815" w:rsidRDefault="00FD689C" w:rsidP="003F68A7">
      <w:pPr>
        <w:pStyle w:val="Lijstalinea"/>
        <w:suppressAutoHyphens w:val="0"/>
        <w:ind w:left="0"/>
        <w:jc w:val="both"/>
        <w:rPr>
          <w:rFonts w:ascii="Calibri" w:hAnsi="Calibri" w:cs="Calibri"/>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FD689C" w:rsidRPr="00A25752" w14:paraId="080BA4FB" w14:textId="77777777" w:rsidTr="36D5E7CE">
        <w:trPr>
          <w:jc w:val="center"/>
        </w:trPr>
        <w:tc>
          <w:tcPr>
            <w:tcW w:w="1801" w:type="dxa"/>
            <w:shd w:val="clear" w:color="auto" w:fill="auto"/>
          </w:tcPr>
          <w:p w14:paraId="52A89810" w14:textId="77777777" w:rsidR="00FD689C" w:rsidRPr="00F51815" w:rsidRDefault="00FD689C" w:rsidP="00A964CB">
            <w:pPr>
              <w:spacing w:before="120" w:after="120"/>
              <w:jc w:val="left"/>
              <w:rPr>
                <w:rFonts w:ascii="Calibri" w:hAnsi="Calibri" w:cs="Calibri"/>
                <w:b/>
                <w:sz w:val="22"/>
                <w:szCs w:val="22"/>
                <w:lang w:val="en-GB"/>
              </w:rPr>
            </w:pPr>
            <w:r w:rsidRPr="00F51815">
              <w:rPr>
                <w:rFonts w:ascii="Calibri" w:hAnsi="Calibri" w:cs="Calibri"/>
                <w:b/>
                <w:sz w:val="22"/>
                <w:szCs w:val="22"/>
                <w:lang w:val="en-GB"/>
              </w:rPr>
              <w:t xml:space="preserve">Component code (if any) </w:t>
            </w:r>
          </w:p>
        </w:tc>
        <w:tc>
          <w:tcPr>
            <w:tcW w:w="3303" w:type="dxa"/>
            <w:shd w:val="clear" w:color="auto" w:fill="auto"/>
          </w:tcPr>
          <w:p w14:paraId="3699902B" w14:textId="77777777" w:rsidR="00FD689C" w:rsidRPr="00F51815" w:rsidRDefault="00FD689C" w:rsidP="00A964CB">
            <w:pPr>
              <w:spacing w:before="120" w:after="120"/>
              <w:jc w:val="left"/>
              <w:rPr>
                <w:rFonts w:ascii="Calibri" w:hAnsi="Calibri" w:cs="Calibri"/>
                <w:b/>
                <w:sz w:val="22"/>
                <w:szCs w:val="22"/>
                <w:lang w:val="en-GB"/>
              </w:rPr>
            </w:pPr>
            <w:r w:rsidRPr="00F51815">
              <w:rPr>
                <w:rFonts w:ascii="Calibri" w:hAnsi="Calibri" w:cs="Calibri"/>
                <w:b/>
                <w:sz w:val="22"/>
                <w:szCs w:val="22"/>
                <w:lang w:val="en-GB"/>
              </w:rPr>
              <w:t>Component title (as indicated in the course catalogue) at the sending institution</w:t>
            </w:r>
          </w:p>
        </w:tc>
        <w:tc>
          <w:tcPr>
            <w:tcW w:w="1275" w:type="dxa"/>
            <w:shd w:val="clear" w:color="auto" w:fill="auto"/>
          </w:tcPr>
          <w:p w14:paraId="79EDA922" w14:textId="77777777" w:rsidR="00FD689C" w:rsidRPr="00F51815" w:rsidRDefault="00FD689C" w:rsidP="00032928">
            <w:pPr>
              <w:spacing w:before="120" w:after="120"/>
              <w:jc w:val="left"/>
              <w:rPr>
                <w:rFonts w:ascii="Calibri" w:hAnsi="Calibri" w:cs="Calibri"/>
                <w:b/>
                <w:sz w:val="22"/>
                <w:szCs w:val="22"/>
                <w:lang w:val="en-GB"/>
              </w:rPr>
            </w:pPr>
            <w:r w:rsidRPr="00F51815">
              <w:rPr>
                <w:rFonts w:ascii="Calibri" w:hAnsi="Calibri" w:cs="Calibri"/>
                <w:b/>
                <w:sz w:val="22"/>
                <w:szCs w:val="22"/>
                <w:lang w:val="en-GB"/>
              </w:rPr>
              <w:t>Semester (e.g. autumn/spring;  term]</w:t>
            </w:r>
          </w:p>
        </w:tc>
        <w:tc>
          <w:tcPr>
            <w:tcW w:w="2410" w:type="dxa"/>
            <w:shd w:val="clear" w:color="auto" w:fill="auto"/>
          </w:tcPr>
          <w:p w14:paraId="15256EF5" w14:textId="77777777" w:rsidR="00FD689C" w:rsidRPr="00F51815" w:rsidRDefault="00FD689C" w:rsidP="00A964CB">
            <w:pPr>
              <w:spacing w:before="120" w:after="120"/>
              <w:jc w:val="left"/>
              <w:rPr>
                <w:rFonts w:ascii="Calibri" w:hAnsi="Calibri" w:cs="Calibri"/>
                <w:b/>
                <w:sz w:val="22"/>
                <w:szCs w:val="22"/>
                <w:lang w:val="en-GB"/>
              </w:rPr>
            </w:pPr>
            <w:r w:rsidRPr="00F51815">
              <w:rPr>
                <w:rFonts w:ascii="Calibri" w:hAnsi="Calibri" w:cs="Calibri"/>
                <w:b/>
                <w:sz w:val="22"/>
                <w:szCs w:val="22"/>
                <w:lang w:val="en-GB"/>
              </w:rPr>
              <w:t>Number of ECTS credits (or equivalent) to be recognised by the sending institution</w:t>
            </w:r>
          </w:p>
        </w:tc>
      </w:tr>
      <w:tr w:rsidR="00FD689C" w:rsidRPr="00A25752" w14:paraId="603B7834" w14:textId="77777777" w:rsidTr="36D5E7CE">
        <w:trPr>
          <w:trHeight w:val="567"/>
          <w:jc w:val="center"/>
        </w:trPr>
        <w:tc>
          <w:tcPr>
            <w:tcW w:w="8789" w:type="dxa"/>
            <w:gridSpan w:val="4"/>
            <w:shd w:val="clear" w:color="auto" w:fill="auto"/>
            <w:vAlign w:val="center"/>
          </w:tcPr>
          <w:p w14:paraId="3F918C69" w14:textId="5AD7B1DF" w:rsidR="00FD689C" w:rsidRPr="00581F10" w:rsidRDefault="00FD689C" w:rsidP="36D5E7CE">
            <w:pPr>
              <w:spacing w:before="120" w:after="120"/>
              <w:jc w:val="center"/>
              <w:rPr>
                <w:rFonts w:ascii="Calibri" w:hAnsi="Calibri" w:cs="Calibri"/>
                <w:i/>
                <w:iCs/>
                <w:sz w:val="22"/>
                <w:szCs w:val="22"/>
                <w:lang w:val="en-US"/>
              </w:rPr>
            </w:pPr>
            <w:r w:rsidRPr="36D5E7CE">
              <w:rPr>
                <w:rFonts w:ascii="Calibri" w:hAnsi="Calibri" w:cs="Calibri"/>
                <w:i/>
                <w:iCs/>
                <w:sz w:val="22"/>
                <w:szCs w:val="22"/>
                <w:lang w:val="en-US"/>
              </w:rPr>
              <w:lastRenderedPageBreak/>
              <w:t>See separate document</w:t>
            </w:r>
            <w:r>
              <w:br/>
            </w:r>
            <w:r w:rsidRPr="36D5E7CE">
              <w:rPr>
                <w:rFonts w:ascii="Calibri" w:hAnsi="Calibri" w:cs="Calibri"/>
                <w:i/>
                <w:iCs/>
                <w:sz w:val="22"/>
                <w:szCs w:val="22"/>
                <w:lang w:val="en-US"/>
              </w:rPr>
              <w:t xml:space="preserve">Individual Study </w:t>
            </w:r>
            <w:proofErr w:type="spellStart"/>
            <w:r w:rsidRPr="36D5E7CE">
              <w:rPr>
                <w:rFonts w:ascii="Calibri" w:hAnsi="Calibri" w:cs="Calibri"/>
                <w:i/>
                <w:iCs/>
                <w:sz w:val="22"/>
                <w:szCs w:val="22"/>
                <w:lang w:val="en-US"/>
              </w:rPr>
              <w:t>Programme</w:t>
            </w:r>
            <w:proofErr w:type="spellEnd"/>
            <w:r w:rsidRPr="36D5E7CE">
              <w:rPr>
                <w:rFonts w:ascii="Calibri" w:hAnsi="Calibri" w:cs="Calibri"/>
                <w:i/>
                <w:iCs/>
                <w:sz w:val="22"/>
                <w:szCs w:val="22"/>
                <w:lang w:val="en-US"/>
              </w:rPr>
              <w:t xml:space="preserve"> (ISP) </w:t>
            </w:r>
          </w:p>
        </w:tc>
      </w:tr>
      <w:tr w:rsidR="00FD689C" w:rsidRPr="00F51815" w14:paraId="176FCA14" w14:textId="77777777" w:rsidTr="36D5E7CE">
        <w:trPr>
          <w:trHeight w:val="473"/>
          <w:jc w:val="center"/>
        </w:trPr>
        <w:tc>
          <w:tcPr>
            <w:tcW w:w="6379" w:type="dxa"/>
            <w:gridSpan w:val="3"/>
            <w:shd w:val="clear" w:color="auto" w:fill="D9D9D9" w:themeFill="background1" w:themeFillShade="D9"/>
            <w:vAlign w:val="center"/>
          </w:tcPr>
          <w:p w14:paraId="763DF866" w14:textId="77777777" w:rsidR="00FD689C" w:rsidRPr="00581F10" w:rsidRDefault="00FD689C" w:rsidP="002459D2">
            <w:pPr>
              <w:spacing w:before="120" w:after="120"/>
              <w:jc w:val="right"/>
              <w:rPr>
                <w:rFonts w:ascii="Calibri" w:hAnsi="Calibri" w:cs="Calibri"/>
                <w:i/>
                <w:sz w:val="22"/>
                <w:szCs w:val="22"/>
                <w:lang w:val="en-US"/>
              </w:rPr>
            </w:pPr>
            <w:r>
              <w:rPr>
                <w:rFonts w:ascii="Calibri" w:hAnsi="Calibri" w:cs="Calibri"/>
                <w:i/>
                <w:sz w:val="22"/>
                <w:szCs w:val="22"/>
                <w:lang w:val="en-US"/>
              </w:rPr>
              <w:t>Total ECTS</w:t>
            </w:r>
          </w:p>
        </w:tc>
        <w:tc>
          <w:tcPr>
            <w:tcW w:w="2410" w:type="dxa"/>
            <w:shd w:val="clear" w:color="auto" w:fill="auto"/>
          </w:tcPr>
          <w:p w14:paraId="31126E5D" w14:textId="77777777" w:rsidR="00FD689C" w:rsidRPr="00F51815" w:rsidRDefault="00FD689C" w:rsidP="003F68A7">
            <w:pPr>
              <w:spacing w:before="120" w:after="0"/>
              <w:rPr>
                <w:rFonts w:ascii="Calibri" w:hAnsi="Calibri" w:cs="Calibri"/>
                <w:sz w:val="22"/>
                <w:szCs w:val="22"/>
                <w:lang w:val="en-US"/>
              </w:rPr>
            </w:pPr>
          </w:p>
        </w:tc>
      </w:tr>
    </w:tbl>
    <w:p w14:paraId="583BD31B" w14:textId="77777777" w:rsidR="00FD689C" w:rsidRPr="00032928" w:rsidRDefault="00FD689C" w:rsidP="003F68A7">
      <w:pPr>
        <w:keepNext/>
        <w:keepLines/>
        <w:tabs>
          <w:tab w:val="left" w:pos="426"/>
        </w:tabs>
        <w:spacing w:before="240" w:after="120"/>
        <w:rPr>
          <w:rFonts w:ascii="Calibri" w:hAnsi="Calibri" w:cs="Calibri"/>
          <w:b/>
          <w:szCs w:val="24"/>
          <w:lang w:val="en-GB"/>
        </w:rPr>
      </w:pPr>
      <w:r w:rsidRPr="00F51815">
        <w:rPr>
          <w:rFonts w:ascii="Calibri" w:hAnsi="Calibri" w:cs="Calibri"/>
          <w:b/>
          <w:szCs w:val="24"/>
          <w:lang w:val="en-GB"/>
        </w:rPr>
        <w:t>Provisions applying if the student does not complete successfully some educational components: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D689C" w:rsidRPr="00A25752" w14:paraId="7CDD0189" w14:textId="77777777" w:rsidTr="00032928">
        <w:trPr>
          <w:trHeight w:val="628"/>
          <w:jc w:val="center"/>
        </w:trPr>
        <w:tc>
          <w:tcPr>
            <w:tcW w:w="8770" w:type="dxa"/>
            <w:shd w:val="clear" w:color="auto" w:fill="auto"/>
            <w:vAlign w:val="center"/>
          </w:tcPr>
          <w:p w14:paraId="5E341939" w14:textId="77777777" w:rsidR="00FD689C" w:rsidRPr="00032932" w:rsidRDefault="00FD689C" w:rsidP="002F3F12">
            <w:pPr>
              <w:spacing w:before="120" w:after="120"/>
              <w:jc w:val="left"/>
              <w:rPr>
                <w:rFonts w:ascii="Calibri" w:hAnsi="Calibri" w:cs="Calibri"/>
                <w:i/>
                <w:sz w:val="22"/>
                <w:szCs w:val="22"/>
                <w:lang w:val="en-GB"/>
              </w:rPr>
            </w:pPr>
            <w:r>
              <w:rPr>
                <w:rFonts w:ascii="Calibri" w:hAnsi="Calibri" w:cs="Calibri"/>
                <w:i/>
                <w:sz w:val="22"/>
                <w:szCs w:val="22"/>
                <w:lang w:val="en-GB"/>
              </w:rPr>
              <w:t xml:space="preserve">See </w:t>
            </w:r>
            <w:hyperlink r:id="rId11" w:history="1">
              <w:r w:rsidRPr="00921719">
                <w:rPr>
                  <w:rStyle w:val="Hyperlink"/>
                  <w:rFonts w:ascii="Calibri" w:hAnsi="Calibri" w:cs="Calibri"/>
                  <w:i/>
                  <w:sz w:val="22"/>
                  <w:szCs w:val="22"/>
                  <w:lang w:val="en-GB"/>
                </w:rPr>
                <w:t>http://www.thomasmore.be/inschrijven/onderwijs-examenreglement</w:t>
              </w:r>
            </w:hyperlink>
            <w:r>
              <w:rPr>
                <w:rFonts w:ascii="Calibri" w:hAnsi="Calibri" w:cs="Calibri"/>
                <w:i/>
                <w:sz w:val="22"/>
                <w:szCs w:val="22"/>
                <w:lang w:val="en-GB"/>
              </w:rPr>
              <w:t xml:space="preserve"> </w:t>
            </w:r>
          </w:p>
        </w:tc>
      </w:tr>
    </w:tbl>
    <w:p w14:paraId="2DE403A5" w14:textId="77777777" w:rsidR="00FD689C" w:rsidRPr="00032932" w:rsidRDefault="00FD689C" w:rsidP="003F68A7">
      <w:pPr>
        <w:keepNext/>
        <w:keepLines/>
        <w:tabs>
          <w:tab w:val="left" w:pos="426"/>
        </w:tabs>
        <w:spacing w:after="0"/>
        <w:rPr>
          <w:rFonts w:ascii="Calibri" w:hAnsi="Calibri" w:cs="Calibri"/>
          <w:sz w:val="22"/>
          <w:szCs w:val="22"/>
          <w:lang w:val="en-GB"/>
        </w:rPr>
      </w:pPr>
    </w:p>
    <w:p w14:paraId="7B59AD3E" w14:textId="77777777" w:rsidR="00FD689C" w:rsidRPr="00D66E11" w:rsidRDefault="00FD689C" w:rsidP="003F68A7">
      <w:pPr>
        <w:keepNext/>
        <w:keepLines/>
        <w:tabs>
          <w:tab w:val="left" w:pos="426"/>
        </w:tabs>
        <w:spacing w:after="0"/>
        <w:rPr>
          <w:rFonts w:ascii="Calibri" w:hAnsi="Calibri" w:cs="Calibri"/>
          <w:b/>
          <w:color w:val="FF0000"/>
          <w:sz w:val="28"/>
          <w:szCs w:val="28"/>
          <w:lang w:val="en-US"/>
        </w:rPr>
      </w:pPr>
      <w:r w:rsidRPr="00D66E11">
        <w:rPr>
          <w:rFonts w:ascii="Calibri" w:hAnsi="Calibri" w:cs="Calibri"/>
          <w:b/>
          <w:color w:val="002060"/>
          <w:sz w:val="28"/>
          <w:szCs w:val="28"/>
          <w:lang w:val="en-US"/>
        </w:rPr>
        <w:t xml:space="preserve">II. COMMITMENT </w:t>
      </w:r>
    </w:p>
    <w:p w14:paraId="23E40D1E" w14:textId="77777777" w:rsidR="00FD689C" w:rsidRPr="002459D2" w:rsidRDefault="00FD689C" w:rsidP="003F68A7">
      <w:pPr>
        <w:spacing w:before="240" w:after="120"/>
        <w:rPr>
          <w:rFonts w:ascii="Calibri" w:hAnsi="Calibri" w:cs="Calibri"/>
          <w:sz w:val="18"/>
          <w:szCs w:val="18"/>
          <w:lang w:val="en-GB"/>
        </w:rPr>
      </w:pPr>
      <w:r w:rsidRPr="002459D2">
        <w:rPr>
          <w:rFonts w:ascii="Calibri" w:hAnsi="Calibri" w:cs="Calibri"/>
          <w:sz w:val="18"/>
          <w:szCs w:val="18"/>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A1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2431CDC" w14:textId="77777777" w:rsidR="00FD689C" w:rsidRDefault="00FD689C" w:rsidP="003F68A7">
      <w:pPr>
        <w:spacing w:after="0"/>
        <w:rPr>
          <w:rFonts w:ascii="Calibri" w:hAnsi="Calibri" w:cs="Calibri"/>
          <w:sz w:val="22"/>
          <w:szCs w:val="22"/>
          <w:lang w:val="en-GB"/>
        </w:rPr>
      </w:pPr>
    </w:p>
    <w:p w14:paraId="0E8C5390" w14:textId="77777777" w:rsidR="00FD689C" w:rsidRPr="009277E2" w:rsidRDefault="00FD689C" w:rsidP="00346ED6">
      <w:pPr>
        <w:tabs>
          <w:tab w:val="left" w:pos="709"/>
        </w:tabs>
        <w:spacing w:after="0"/>
        <w:jc w:val="left"/>
        <w:rPr>
          <w:rFonts w:ascii="Calibri" w:hAnsi="Calibri" w:cs="Calibri"/>
          <w:b/>
          <w:color w:val="FFFFFF"/>
          <w:sz w:val="28"/>
          <w:szCs w:val="28"/>
          <w:shd w:val="clear" w:color="auto" w:fill="4A442A"/>
          <w:lang w:val="en-GB"/>
        </w:rPr>
      </w:pPr>
      <w:r w:rsidRPr="009277E2">
        <w:rPr>
          <w:rFonts w:ascii="Calibri" w:hAnsi="Calibri" w:cs="Calibri"/>
          <w:b/>
          <w:color w:val="FFFFFF"/>
          <w:sz w:val="28"/>
          <w:szCs w:val="28"/>
          <w:shd w:val="clear" w:color="auto" w:fill="4A442A"/>
          <w:lang w:val="en-GB"/>
        </w:rPr>
        <w:t>The student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389"/>
        <w:gridCol w:w="7683"/>
      </w:tblGrid>
      <w:tr w:rsidR="00FD689C" w:rsidRPr="00581F10" w14:paraId="0D909AED" w14:textId="77777777" w:rsidTr="000A0CBF">
        <w:trPr>
          <w:trHeight w:val="454"/>
        </w:trPr>
        <w:tc>
          <w:tcPr>
            <w:tcW w:w="1389" w:type="dxa"/>
            <w:shd w:val="clear" w:color="auto" w:fill="D9D9D9" w:themeFill="background1" w:themeFillShade="D9"/>
            <w:vAlign w:val="center"/>
          </w:tcPr>
          <w:p w14:paraId="76CAFD79" w14:textId="77777777" w:rsidR="00FD689C" w:rsidRPr="007D0717" w:rsidRDefault="00FD689C" w:rsidP="00A86D4B">
            <w:pPr>
              <w:spacing w:before="60" w:after="0"/>
              <w:jc w:val="left"/>
              <w:rPr>
                <w:rFonts w:ascii="Calibri" w:hAnsi="Calibri" w:cs="Calibri"/>
                <w:b/>
                <w:sz w:val="22"/>
                <w:szCs w:val="22"/>
                <w:lang w:val="en-GB"/>
              </w:rPr>
            </w:pPr>
            <w:r>
              <w:rPr>
                <w:rFonts w:ascii="Calibri" w:hAnsi="Calibri" w:cs="Calibri"/>
                <w:b/>
                <w:sz w:val="22"/>
                <w:szCs w:val="22"/>
                <w:lang w:val="en-GB"/>
              </w:rPr>
              <w:t>Name</w:t>
            </w:r>
          </w:p>
        </w:tc>
        <w:tc>
          <w:tcPr>
            <w:tcW w:w="7683" w:type="dxa"/>
            <w:shd w:val="clear" w:color="auto" w:fill="auto"/>
            <w:vAlign w:val="center"/>
          </w:tcPr>
          <w:p w14:paraId="49E398E2" w14:textId="77777777" w:rsidR="00FD689C" w:rsidRPr="00581F10" w:rsidRDefault="00FD689C" w:rsidP="00A86D4B">
            <w:pPr>
              <w:spacing w:before="60" w:after="0"/>
              <w:jc w:val="left"/>
              <w:rPr>
                <w:rFonts w:ascii="Calibri" w:hAnsi="Calibri" w:cs="Calibri"/>
                <w:sz w:val="22"/>
                <w:szCs w:val="22"/>
                <w:lang w:val="nl-BE"/>
              </w:rPr>
            </w:pPr>
          </w:p>
        </w:tc>
      </w:tr>
      <w:tr w:rsidR="00FD689C" w:rsidRPr="007D0717" w14:paraId="3C973001" w14:textId="77777777" w:rsidTr="000A0CBF">
        <w:trPr>
          <w:trHeight w:val="454"/>
        </w:trPr>
        <w:tc>
          <w:tcPr>
            <w:tcW w:w="1389" w:type="dxa"/>
            <w:shd w:val="clear" w:color="auto" w:fill="D9D9D9" w:themeFill="background1" w:themeFillShade="D9"/>
            <w:vAlign w:val="center"/>
          </w:tcPr>
          <w:p w14:paraId="5EF8972E" w14:textId="77777777" w:rsidR="00FD689C" w:rsidRPr="007D0717" w:rsidRDefault="00FD689C" w:rsidP="00A86D4B">
            <w:pPr>
              <w:spacing w:before="60" w:after="0"/>
              <w:jc w:val="left"/>
              <w:rPr>
                <w:rFonts w:ascii="Calibri" w:hAnsi="Calibri" w:cs="Calibri"/>
                <w:b/>
                <w:sz w:val="22"/>
                <w:szCs w:val="22"/>
                <w:lang w:val="en-GB"/>
              </w:rPr>
            </w:pPr>
            <w:r w:rsidRPr="007D0717">
              <w:rPr>
                <w:rFonts w:ascii="Calibri" w:hAnsi="Calibri" w:cs="Calibri"/>
                <w:b/>
                <w:sz w:val="22"/>
                <w:szCs w:val="22"/>
                <w:lang w:val="en-GB"/>
              </w:rPr>
              <w:t>Position</w:t>
            </w:r>
          </w:p>
        </w:tc>
        <w:tc>
          <w:tcPr>
            <w:tcW w:w="7683" w:type="dxa"/>
            <w:shd w:val="clear" w:color="auto" w:fill="auto"/>
            <w:vAlign w:val="center"/>
          </w:tcPr>
          <w:p w14:paraId="26CE6591" w14:textId="77777777" w:rsidR="00FD689C" w:rsidRPr="007D0717" w:rsidRDefault="00FD689C" w:rsidP="00A86D4B">
            <w:pPr>
              <w:spacing w:before="60" w:after="0"/>
              <w:jc w:val="left"/>
              <w:rPr>
                <w:rFonts w:ascii="Calibri" w:hAnsi="Calibri" w:cs="Calibri"/>
                <w:sz w:val="22"/>
                <w:szCs w:val="22"/>
                <w:lang w:val="en-GB"/>
              </w:rPr>
            </w:pPr>
            <w:r w:rsidRPr="007D0717">
              <w:rPr>
                <w:rFonts w:ascii="Calibri" w:hAnsi="Calibri" w:cs="Calibri"/>
                <w:sz w:val="22"/>
                <w:szCs w:val="22"/>
                <w:lang w:val="en-GB"/>
              </w:rPr>
              <w:t>Student</w:t>
            </w:r>
          </w:p>
        </w:tc>
      </w:tr>
      <w:tr w:rsidR="00FD689C" w:rsidRPr="007D0717" w14:paraId="491072FA" w14:textId="77777777" w:rsidTr="000A0CBF">
        <w:trPr>
          <w:trHeight w:val="454"/>
        </w:trPr>
        <w:tc>
          <w:tcPr>
            <w:tcW w:w="1389" w:type="dxa"/>
            <w:shd w:val="clear" w:color="auto" w:fill="D9D9D9" w:themeFill="background1" w:themeFillShade="D9"/>
            <w:vAlign w:val="center"/>
          </w:tcPr>
          <w:p w14:paraId="5F3F821A" w14:textId="77777777" w:rsidR="00FD689C" w:rsidRPr="007D0717" w:rsidRDefault="00FD689C" w:rsidP="00A86D4B">
            <w:pPr>
              <w:spacing w:before="60" w:after="0"/>
              <w:jc w:val="left"/>
              <w:rPr>
                <w:rFonts w:ascii="Calibri" w:hAnsi="Calibri" w:cs="Calibri"/>
                <w:b/>
                <w:sz w:val="22"/>
                <w:szCs w:val="22"/>
                <w:lang w:val="en-GB"/>
              </w:rPr>
            </w:pPr>
            <w:r w:rsidRPr="007D0717">
              <w:rPr>
                <w:rFonts w:ascii="Calibri" w:hAnsi="Calibri" w:cs="Calibri"/>
                <w:b/>
                <w:sz w:val="22"/>
                <w:szCs w:val="22"/>
                <w:lang w:val="en-GB"/>
              </w:rPr>
              <w:t>Date</w:t>
            </w:r>
          </w:p>
        </w:tc>
        <w:tc>
          <w:tcPr>
            <w:tcW w:w="7683" w:type="dxa"/>
            <w:shd w:val="clear" w:color="auto" w:fill="auto"/>
            <w:vAlign w:val="center"/>
          </w:tcPr>
          <w:p w14:paraId="16287F21" w14:textId="77777777" w:rsidR="00FD689C" w:rsidRPr="007D0717" w:rsidRDefault="00FD689C" w:rsidP="00A86D4B">
            <w:pPr>
              <w:spacing w:before="60" w:after="0"/>
              <w:jc w:val="left"/>
              <w:rPr>
                <w:rFonts w:ascii="Calibri" w:hAnsi="Calibri" w:cs="Calibri"/>
                <w:sz w:val="22"/>
                <w:szCs w:val="22"/>
                <w:lang w:val="en-GB"/>
              </w:rPr>
            </w:pPr>
          </w:p>
        </w:tc>
      </w:tr>
      <w:tr w:rsidR="00FD689C" w:rsidRPr="009277E2" w14:paraId="4CCB031D" w14:textId="77777777" w:rsidTr="000A0CBF">
        <w:trPr>
          <w:trHeight w:val="454"/>
        </w:trPr>
        <w:tc>
          <w:tcPr>
            <w:tcW w:w="1389" w:type="dxa"/>
            <w:shd w:val="clear" w:color="auto" w:fill="D9D9D9" w:themeFill="background1" w:themeFillShade="D9"/>
            <w:vAlign w:val="center"/>
          </w:tcPr>
          <w:p w14:paraId="6B9C2904" w14:textId="77777777" w:rsidR="00FD689C" w:rsidRPr="009277E2" w:rsidRDefault="00FD689C" w:rsidP="00A86D4B">
            <w:pPr>
              <w:spacing w:before="60" w:after="0"/>
              <w:jc w:val="left"/>
              <w:rPr>
                <w:rFonts w:ascii="Calibri" w:hAnsi="Calibri" w:cs="Calibri"/>
                <w:b/>
                <w:sz w:val="22"/>
                <w:szCs w:val="22"/>
                <w:lang w:val="en-GB"/>
              </w:rPr>
            </w:pPr>
            <w:r w:rsidRPr="007D0717">
              <w:rPr>
                <w:rFonts w:ascii="Calibri" w:hAnsi="Calibri" w:cs="Calibri"/>
                <w:b/>
                <w:sz w:val="22"/>
                <w:szCs w:val="22"/>
                <w:lang w:val="en-GB"/>
              </w:rPr>
              <w:t>Signature</w:t>
            </w:r>
          </w:p>
        </w:tc>
        <w:tc>
          <w:tcPr>
            <w:tcW w:w="7683" w:type="dxa"/>
            <w:shd w:val="clear" w:color="auto" w:fill="auto"/>
            <w:vAlign w:val="center"/>
          </w:tcPr>
          <w:p w14:paraId="5BE93A62" w14:textId="77777777" w:rsidR="00FD689C" w:rsidRDefault="00FD689C" w:rsidP="00A86D4B">
            <w:pPr>
              <w:spacing w:before="60" w:after="0"/>
              <w:jc w:val="left"/>
              <w:rPr>
                <w:rFonts w:ascii="Calibri" w:hAnsi="Calibri" w:cs="Calibri"/>
                <w:sz w:val="22"/>
                <w:szCs w:val="22"/>
                <w:lang w:val="en-GB"/>
              </w:rPr>
            </w:pPr>
          </w:p>
          <w:p w14:paraId="384BA73E" w14:textId="77777777" w:rsidR="00FD689C" w:rsidRPr="009277E2" w:rsidRDefault="00FD689C" w:rsidP="00A86D4B">
            <w:pPr>
              <w:spacing w:before="60" w:after="0"/>
              <w:jc w:val="left"/>
              <w:rPr>
                <w:rFonts w:ascii="Calibri" w:hAnsi="Calibri" w:cs="Calibri"/>
                <w:sz w:val="22"/>
                <w:szCs w:val="22"/>
                <w:lang w:val="en-GB"/>
              </w:rPr>
            </w:pPr>
          </w:p>
        </w:tc>
      </w:tr>
    </w:tbl>
    <w:p w14:paraId="34B3F2EB" w14:textId="77777777" w:rsidR="00FD689C" w:rsidRPr="009277E2" w:rsidRDefault="00FD689C" w:rsidP="00346ED6">
      <w:pPr>
        <w:tabs>
          <w:tab w:val="left" w:pos="709"/>
        </w:tabs>
        <w:spacing w:after="0"/>
        <w:jc w:val="left"/>
        <w:rPr>
          <w:rFonts w:ascii="Calibri" w:hAnsi="Calibri" w:cs="Calibri"/>
          <w:b/>
          <w:color w:val="FFFFFF"/>
          <w:sz w:val="28"/>
          <w:szCs w:val="28"/>
          <w:shd w:val="clear" w:color="auto" w:fill="4A442A"/>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694"/>
        <w:gridCol w:w="6378"/>
      </w:tblGrid>
      <w:tr w:rsidR="002459D2" w:rsidRPr="00A25752" w14:paraId="22F003A8" w14:textId="77777777" w:rsidTr="05C2DFF5">
        <w:trPr>
          <w:trHeight w:val="397"/>
        </w:trPr>
        <w:tc>
          <w:tcPr>
            <w:tcW w:w="9072" w:type="dxa"/>
            <w:gridSpan w:val="2"/>
            <w:tcBorders>
              <w:top w:val="nil"/>
              <w:left w:val="nil"/>
              <w:bottom w:val="single" w:sz="4" w:space="0" w:color="auto"/>
              <w:right w:val="nil"/>
            </w:tcBorders>
            <w:shd w:val="clear" w:color="auto" w:fill="auto"/>
            <w:vAlign w:val="center"/>
          </w:tcPr>
          <w:p w14:paraId="727E3A95" w14:textId="77777777" w:rsidR="00FD689C" w:rsidRDefault="00FD689C" w:rsidP="002459D2">
            <w:pPr>
              <w:spacing w:before="60" w:after="0"/>
              <w:ind w:left="-105"/>
              <w:jc w:val="left"/>
              <w:rPr>
                <w:rFonts w:ascii="Calibri" w:hAnsi="Calibri" w:cs="Calibri"/>
                <w:b/>
                <w:color w:val="FFFFFF"/>
                <w:sz w:val="28"/>
                <w:szCs w:val="28"/>
                <w:shd w:val="clear" w:color="auto" w:fill="4A442A"/>
                <w:lang w:val="en-GB"/>
              </w:rPr>
            </w:pPr>
            <w:r>
              <w:rPr>
                <w:rFonts w:ascii="Calibri" w:hAnsi="Calibri" w:cs="Calibri"/>
                <w:b/>
                <w:color w:val="FFFFFF"/>
                <w:sz w:val="28"/>
                <w:szCs w:val="28"/>
                <w:shd w:val="clear" w:color="auto" w:fill="4A442A"/>
                <w:lang w:val="en-GB"/>
              </w:rPr>
              <w:t>Responsible person at the sending institution</w:t>
            </w:r>
          </w:p>
          <w:p w14:paraId="7D34F5C7" w14:textId="77777777" w:rsidR="00FD689C" w:rsidRPr="009277E2" w:rsidRDefault="00FD689C" w:rsidP="002459D2">
            <w:pPr>
              <w:spacing w:before="60" w:after="0"/>
              <w:ind w:left="-105"/>
              <w:jc w:val="left"/>
              <w:rPr>
                <w:rFonts w:ascii="Calibri" w:hAnsi="Calibri" w:cs="Calibri"/>
                <w:sz w:val="22"/>
                <w:szCs w:val="22"/>
                <w:highlight w:val="yellow"/>
                <w:lang w:val="en-GB"/>
              </w:rPr>
            </w:pPr>
          </w:p>
        </w:tc>
      </w:tr>
      <w:tr w:rsidR="002459D2" w:rsidRPr="00581F10" w14:paraId="5D4478A0" w14:textId="77777777" w:rsidTr="05C2DFF5">
        <w:trPr>
          <w:trHeight w:val="454"/>
        </w:trPr>
        <w:tc>
          <w:tcPr>
            <w:tcW w:w="2694" w:type="dxa"/>
            <w:tcBorders>
              <w:top w:val="single" w:sz="4" w:space="0" w:color="auto"/>
              <w:bottom w:val="single" w:sz="4" w:space="0" w:color="auto"/>
            </w:tcBorders>
            <w:shd w:val="clear" w:color="auto" w:fill="D9D9D9" w:themeFill="background1" w:themeFillShade="D9"/>
            <w:vAlign w:val="center"/>
          </w:tcPr>
          <w:p w14:paraId="44BD188F" w14:textId="77777777" w:rsidR="000A0CBF" w:rsidRPr="00D12CAC" w:rsidRDefault="002459D2" w:rsidP="00A12B4C">
            <w:pPr>
              <w:spacing w:before="60" w:after="0"/>
              <w:jc w:val="left"/>
              <w:rPr>
                <w:rFonts w:ascii="Calibri" w:hAnsi="Calibri" w:cs="Calibri"/>
                <w:b/>
                <w:sz w:val="22"/>
                <w:szCs w:val="22"/>
                <w:lang w:val="en-GB"/>
              </w:rPr>
            </w:pPr>
            <w:r w:rsidRPr="00D12CAC">
              <w:rPr>
                <w:rFonts w:ascii="Calibri" w:hAnsi="Calibri" w:cs="Calibri"/>
                <w:b/>
                <w:sz w:val="22"/>
                <w:szCs w:val="22"/>
                <w:lang w:val="en-GB"/>
              </w:rPr>
              <w:t>Name</w:t>
            </w:r>
          </w:p>
        </w:tc>
        <w:tc>
          <w:tcPr>
            <w:tcW w:w="6378" w:type="dxa"/>
            <w:tcBorders>
              <w:top w:val="single" w:sz="4" w:space="0" w:color="auto"/>
              <w:bottom w:val="single" w:sz="4" w:space="0" w:color="auto"/>
            </w:tcBorders>
            <w:shd w:val="clear" w:color="auto" w:fill="auto"/>
          </w:tcPr>
          <w:p w14:paraId="0B4020A7" w14:textId="2A46DEA6" w:rsidR="002459D2" w:rsidRPr="00D12CAC" w:rsidRDefault="002459D2" w:rsidP="05C2DFF5">
            <w:pPr>
              <w:spacing w:before="60" w:after="0"/>
              <w:jc w:val="left"/>
              <w:rPr>
                <w:rFonts w:ascii="Calibri" w:hAnsi="Calibri" w:cs="Calibri"/>
                <w:sz w:val="22"/>
                <w:szCs w:val="22"/>
                <w:lang w:val="nl-BE"/>
              </w:rPr>
            </w:pPr>
          </w:p>
        </w:tc>
      </w:tr>
      <w:tr w:rsidR="002459D2" w:rsidRPr="00D12CAC" w14:paraId="6081B867" w14:textId="77777777" w:rsidTr="05C2DFF5">
        <w:trPr>
          <w:trHeight w:val="454"/>
        </w:trPr>
        <w:tc>
          <w:tcPr>
            <w:tcW w:w="2694" w:type="dxa"/>
            <w:tcBorders>
              <w:bottom w:val="single" w:sz="4" w:space="0" w:color="auto"/>
            </w:tcBorders>
            <w:shd w:val="clear" w:color="auto" w:fill="D9D9D9" w:themeFill="background1" w:themeFillShade="D9"/>
            <w:vAlign w:val="center"/>
          </w:tcPr>
          <w:p w14:paraId="45315AB3" w14:textId="77777777" w:rsidR="002459D2" w:rsidRPr="00D12CAC" w:rsidRDefault="002459D2" w:rsidP="00A12B4C">
            <w:pPr>
              <w:spacing w:before="60" w:after="0"/>
              <w:jc w:val="left"/>
              <w:rPr>
                <w:rFonts w:ascii="Calibri" w:hAnsi="Calibri" w:cs="Calibri"/>
                <w:b/>
                <w:sz w:val="22"/>
                <w:szCs w:val="22"/>
                <w:lang w:val="en-GB"/>
              </w:rPr>
            </w:pPr>
            <w:r w:rsidRPr="00D12CAC">
              <w:rPr>
                <w:rFonts w:ascii="Calibri" w:hAnsi="Calibri" w:cs="Calibri"/>
                <w:b/>
                <w:sz w:val="22"/>
                <w:szCs w:val="22"/>
                <w:lang w:val="en-GB"/>
              </w:rPr>
              <w:t>Position</w:t>
            </w:r>
          </w:p>
        </w:tc>
        <w:tc>
          <w:tcPr>
            <w:tcW w:w="6378" w:type="dxa"/>
            <w:tcBorders>
              <w:top w:val="single" w:sz="4" w:space="0" w:color="auto"/>
              <w:bottom w:val="single" w:sz="4" w:space="0" w:color="auto"/>
            </w:tcBorders>
            <w:shd w:val="clear" w:color="auto" w:fill="auto"/>
            <w:vAlign w:val="center"/>
          </w:tcPr>
          <w:p w14:paraId="776BB366" w14:textId="120D7B7B" w:rsidR="002459D2" w:rsidRPr="00581F10" w:rsidRDefault="002459D2" w:rsidP="6B41F538">
            <w:pPr>
              <w:spacing w:before="60" w:after="0"/>
              <w:jc w:val="left"/>
              <w:rPr>
                <w:rFonts w:ascii="Calibri" w:hAnsi="Calibri" w:cs="Calibri"/>
                <w:sz w:val="22"/>
                <w:szCs w:val="22"/>
                <w:lang w:val="nl-BE"/>
              </w:rPr>
            </w:pPr>
          </w:p>
        </w:tc>
      </w:tr>
      <w:tr w:rsidR="002459D2" w:rsidRPr="00A25752" w14:paraId="7DDBFDC0" w14:textId="77777777" w:rsidTr="05C2DFF5">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97355" w14:textId="77777777" w:rsidR="002459D2" w:rsidRDefault="002459D2" w:rsidP="00291743">
            <w:pPr>
              <w:spacing w:before="60" w:after="0"/>
              <w:jc w:val="left"/>
              <w:rPr>
                <w:rFonts w:ascii="Calibri" w:hAnsi="Calibri" w:cs="Calibri"/>
                <w:b/>
                <w:sz w:val="22"/>
                <w:szCs w:val="22"/>
                <w:lang w:val="en-GB"/>
              </w:rPr>
            </w:pPr>
            <w:r>
              <w:rPr>
                <w:rFonts w:ascii="Calibri" w:hAnsi="Calibri" w:cs="Calibri"/>
                <w:b/>
                <w:sz w:val="22"/>
                <w:szCs w:val="22"/>
                <w:lang w:val="en-GB"/>
              </w:rPr>
              <w:t>Name and E-mail address</w:t>
            </w:r>
          </w:p>
          <w:p w14:paraId="679D36DD" w14:textId="77777777" w:rsidR="002459D2" w:rsidRPr="00D12CAC" w:rsidRDefault="002459D2" w:rsidP="00291743">
            <w:pPr>
              <w:spacing w:before="60" w:after="0"/>
              <w:jc w:val="left"/>
              <w:rPr>
                <w:rFonts w:ascii="Calibri" w:hAnsi="Calibri" w:cs="Calibri"/>
                <w:b/>
                <w:sz w:val="22"/>
                <w:szCs w:val="22"/>
                <w:lang w:val="en-GB"/>
              </w:rPr>
            </w:pPr>
            <w:r>
              <w:rPr>
                <w:rFonts w:ascii="Calibri" w:hAnsi="Calibri" w:cs="Calibri"/>
                <w:b/>
                <w:sz w:val="22"/>
                <w:szCs w:val="22"/>
                <w:lang w:val="en-GB"/>
              </w:rPr>
              <w:t>International Coordinator</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D7B270A" w14:textId="77777777" w:rsidR="002459D2" w:rsidRPr="002459D2" w:rsidRDefault="002459D2" w:rsidP="00291743">
            <w:pPr>
              <w:spacing w:before="60" w:after="0"/>
              <w:jc w:val="left"/>
              <w:rPr>
                <w:rFonts w:ascii="Calibri" w:hAnsi="Calibri" w:cs="Calibri"/>
                <w:sz w:val="22"/>
                <w:szCs w:val="22"/>
                <w:lang w:val="en-GB"/>
              </w:rPr>
            </w:pPr>
          </w:p>
          <w:p w14:paraId="4F904CB7" w14:textId="77777777" w:rsidR="002459D2" w:rsidRPr="002459D2" w:rsidRDefault="002459D2" w:rsidP="00291743">
            <w:pPr>
              <w:spacing w:before="60" w:after="0"/>
              <w:jc w:val="left"/>
              <w:rPr>
                <w:rFonts w:ascii="Calibri" w:hAnsi="Calibri" w:cs="Calibri"/>
                <w:sz w:val="22"/>
                <w:szCs w:val="22"/>
                <w:lang w:val="en-GB"/>
              </w:rPr>
            </w:pPr>
          </w:p>
          <w:p w14:paraId="06971CD3" w14:textId="77777777" w:rsidR="002459D2" w:rsidRPr="002459D2" w:rsidRDefault="002459D2" w:rsidP="00291743">
            <w:pPr>
              <w:spacing w:before="60" w:after="0"/>
              <w:jc w:val="left"/>
              <w:rPr>
                <w:rFonts w:ascii="Calibri" w:hAnsi="Calibri" w:cs="Calibri"/>
                <w:sz w:val="22"/>
                <w:szCs w:val="22"/>
                <w:lang w:val="en-GB"/>
              </w:rPr>
            </w:pPr>
          </w:p>
          <w:p w14:paraId="2A1F701D" w14:textId="77777777" w:rsidR="002459D2" w:rsidRPr="002459D2" w:rsidRDefault="002459D2" w:rsidP="00291743">
            <w:pPr>
              <w:spacing w:before="60" w:after="0"/>
              <w:jc w:val="left"/>
              <w:rPr>
                <w:rFonts w:ascii="Calibri" w:hAnsi="Calibri" w:cs="Calibri"/>
                <w:sz w:val="22"/>
                <w:szCs w:val="22"/>
                <w:lang w:val="en-GB"/>
              </w:rPr>
            </w:pPr>
          </w:p>
          <w:p w14:paraId="03EFCA41" w14:textId="77777777" w:rsidR="002459D2" w:rsidRPr="002459D2" w:rsidRDefault="002459D2" w:rsidP="00291743">
            <w:pPr>
              <w:spacing w:before="60" w:after="0"/>
              <w:jc w:val="left"/>
              <w:rPr>
                <w:rFonts w:ascii="Calibri" w:hAnsi="Calibri" w:cs="Calibri"/>
                <w:sz w:val="22"/>
                <w:szCs w:val="22"/>
                <w:lang w:val="en-GB"/>
              </w:rPr>
            </w:pPr>
          </w:p>
          <w:p w14:paraId="5F96A722" w14:textId="77777777" w:rsidR="002459D2" w:rsidRPr="002459D2" w:rsidRDefault="002459D2" w:rsidP="00291743">
            <w:pPr>
              <w:spacing w:before="60" w:after="0"/>
              <w:jc w:val="left"/>
              <w:rPr>
                <w:rFonts w:ascii="Calibri" w:hAnsi="Calibri" w:cs="Calibri"/>
                <w:sz w:val="22"/>
                <w:szCs w:val="22"/>
                <w:lang w:val="en-GB"/>
              </w:rPr>
            </w:pPr>
          </w:p>
          <w:p w14:paraId="5B95CD12" w14:textId="77777777" w:rsidR="002459D2" w:rsidRPr="002459D2" w:rsidRDefault="002459D2" w:rsidP="00291743">
            <w:pPr>
              <w:spacing w:before="60" w:after="0"/>
              <w:jc w:val="left"/>
              <w:rPr>
                <w:rFonts w:ascii="Calibri" w:hAnsi="Calibri" w:cs="Calibri"/>
                <w:sz w:val="22"/>
                <w:szCs w:val="22"/>
                <w:lang w:val="en-GB"/>
              </w:rPr>
            </w:pPr>
          </w:p>
          <w:p w14:paraId="5220BBB2" w14:textId="77777777" w:rsidR="002459D2" w:rsidRPr="002459D2" w:rsidRDefault="002459D2" w:rsidP="00291743">
            <w:pPr>
              <w:spacing w:before="60" w:after="0"/>
              <w:jc w:val="left"/>
              <w:rPr>
                <w:rFonts w:ascii="Calibri" w:hAnsi="Calibri" w:cs="Calibri"/>
                <w:sz w:val="22"/>
                <w:szCs w:val="22"/>
                <w:lang w:val="en-GB"/>
              </w:rPr>
            </w:pPr>
          </w:p>
        </w:tc>
      </w:tr>
      <w:tr w:rsidR="002459D2" w:rsidRPr="00D12CAC" w14:paraId="6ECD21A2" w14:textId="77777777" w:rsidTr="05C2DFF5">
        <w:trPr>
          <w:trHeight w:val="454"/>
        </w:trPr>
        <w:tc>
          <w:tcPr>
            <w:tcW w:w="2694" w:type="dxa"/>
            <w:tcBorders>
              <w:bottom w:val="single" w:sz="4" w:space="0" w:color="auto"/>
            </w:tcBorders>
            <w:shd w:val="clear" w:color="auto" w:fill="D9D9D9" w:themeFill="background1" w:themeFillShade="D9"/>
            <w:vAlign w:val="center"/>
          </w:tcPr>
          <w:p w14:paraId="7429D9BD" w14:textId="77777777" w:rsidR="002459D2" w:rsidRPr="00D12CAC" w:rsidRDefault="002459D2" w:rsidP="00A12B4C">
            <w:pPr>
              <w:spacing w:before="60" w:after="0"/>
              <w:jc w:val="left"/>
              <w:rPr>
                <w:rFonts w:ascii="Calibri" w:hAnsi="Calibri" w:cs="Calibri"/>
                <w:b/>
                <w:sz w:val="22"/>
                <w:szCs w:val="22"/>
                <w:lang w:val="en-GB"/>
              </w:rPr>
            </w:pPr>
            <w:r w:rsidRPr="00D12CAC">
              <w:rPr>
                <w:rFonts w:ascii="Calibri" w:hAnsi="Calibri" w:cs="Calibri"/>
                <w:b/>
                <w:sz w:val="22"/>
                <w:szCs w:val="22"/>
                <w:lang w:val="en-GB"/>
              </w:rPr>
              <w:t>Date</w:t>
            </w:r>
          </w:p>
        </w:tc>
        <w:tc>
          <w:tcPr>
            <w:tcW w:w="6378" w:type="dxa"/>
            <w:tcBorders>
              <w:top w:val="single" w:sz="4" w:space="0" w:color="auto"/>
              <w:bottom w:val="single" w:sz="4" w:space="0" w:color="auto"/>
            </w:tcBorders>
            <w:shd w:val="clear" w:color="auto" w:fill="auto"/>
            <w:vAlign w:val="center"/>
          </w:tcPr>
          <w:p w14:paraId="13CB595B" w14:textId="77777777" w:rsidR="002459D2" w:rsidRPr="00D12CAC" w:rsidRDefault="002459D2" w:rsidP="00A12B4C">
            <w:pPr>
              <w:spacing w:before="60" w:after="0"/>
              <w:jc w:val="left"/>
              <w:rPr>
                <w:rFonts w:ascii="Calibri" w:hAnsi="Calibri" w:cs="Calibri"/>
                <w:sz w:val="22"/>
                <w:szCs w:val="22"/>
                <w:lang w:val="en-GB"/>
              </w:rPr>
            </w:pPr>
          </w:p>
        </w:tc>
      </w:tr>
      <w:tr w:rsidR="002459D2" w:rsidRPr="00D12CAC" w14:paraId="63838FE3" w14:textId="77777777" w:rsidTr="05C2DFF5">
        <w:trPr>
          <w:trHeight w:val="454"/>
        </w:trPr>
        <w:tc>
          <w:tcPr>
            <w:tcW w:w="2694" w:type="dxa"/>
            <w:tcBorders>
              <w:top w:val="single" w:sz="4" w:space="0" w:color="auto"/>
              <w:left w:val="single" w:sz="4" w:space="0" w:color="auto"/>
              <w:right w:val="single" w:sz="4" w:space="0" w:color="auto"/>
            </w:tcBorders>
            <w:shd w:val="clear" w:color="auto" w:fill="D9D9D9" w:themeFill="background1" w:themeFillShade="D9"/>
            <w:vAlign w:val="center"/>
          </w:tcPr>
          <w:p w14:paraId="3E173A6F" w14:textId="77777777" w:rsidR="002459D2" w:rsidRPr="00D12CAC" w:rsidRDefault="002459D2" w:rsidP="00A12B4C">
            <w:pPr>
              <w:spacing w:before="60" w:after="0"/>
              <w:jc w:val="left"/>
              <w:rPr>
                <w:rFonts w:ascii="Calibri" w:hAnsi="Calibri" w:cs="Calibri"/>
                <w:b/>
                <w:sz w:val="22"/>
                <w:szCs w:val="22"/>
                <w:lang w:val="en-GB"/>
              </w:rPr>
            </w:pPr>
            <w:r w:rsidRPr="00D12CAC">
              <w:rPr>
                <w:rFonts w:ascii="Calibri" w:hAnsi="Calibri" w:cs="Calibri"/>
                <w:b/>
                <w:sz w:val="22"/>
                <w:szCs w:val="22"/>
                <w:lang w:val="en-GB"/>
              </w:rPr>
              <w:lastRenderedPageBreak/>
              <w:t>Signature</w:t>
            </w:r>
          </w:p>
        </w:tc>
        <w:tc>
          <w:tcPr>
            <w:tcW w:w="6378" w:type="dxa"/>
            <w:tcBorders>
              <w:top w:val="single" w:sz="4" w:space="0" w:color="auto"/>
              <w:left w:val="single" w:sz="4" w:space="0" w:color="auto"/>
              <w:right w:val="single" w:sz="4" w:space="0" w:color="auto"/>
            </w:tcBorders>
            <w:shd w:val="clear" w:color="auto" w:fill="auto"/>
            <w:vAlign w:val="center"/>
          </w:tcPr>
          <w:p w14:paraId="675E05EE" w14:textId="356B6B0F" w:rsidR="000A0CBF" w:rsidRPr="00D12CAC" w:rsidRDefault="000A0CBF" w:rsidP="00551DF7">
            <w:pPr>
              <w:spacing w:before="60" w:after="0"/>
              <w:jc w:val="left"/>
              <w:rPr>
                <w:rFonts w:ascii="Calibri" w:hAnsi="Calibri" w:cs="Calibri"/>
                <w:sz w:val="22"/>
                <w:szCs w:val="22"/>
                <w:lang w:val="en-GB"/>
              </w:rPr>
            </w:pPr>
          </w:p>
        </w:tc>
      </w:tr>
    </w:tbl>
    <w:p w14:paraId="2FC17F8B" w14:textId="77777777" w:rsidR="009277E2" w:rsidRPr="00032932" w:rsidRDefault="009277E2" w:rsidP="009277E2">
      <w:pPr>
        <w:spacing w:after="0"/>
        <w:rPr>
          <w:rFonts w:ascii="Calibri" w:hAnsi="Calibri" w:cs="Calibri"/>
          <w:sz w:val="22"/>
          <w:szCs w:val="22"/>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694"/>
        <w:gridCol w:w="6378"/>
      </w:tblGrid>
      <w:tr w:rsidR="002459D2" w:rsidRPr="00A25752" w14:paraId="197BB1EE" w14:textId="77777777" w:rsidTr="000A0CBF">
        <w:trPr>
          <w:trHeight w:val="567"/>
        </w:trPr>
        <w:tc>
          <w:tcPr>
            <w:tcW w:w="9072" w:type="dxa"/>
            <w:gridSpan w:val="2"/>
            <w:tcBorders>
              <w:top w:val="nil"/>
              <w:left w:val="nil"/>
              <w:bottom w:val="single" w:sz="4" w:space="0" w:color="auto"/>
              <w:right w:val="nil"/>
            </w:tcBorders>
            <w:shd w:val="clear" w:color="auto" w:fill="auto"/>
            <w:vAlign w:val="center"/>
          </w:tcPr>
          <w:p w14:paraId="1541034C" w14:textId="77777777" w:rsidR="002459D2" w:rsidRPr="009277E2" w:rsidRDefault="002459D2" w:rsidP="002459D2">
            <w:pPr>
              <w:spacing w:before="60" w:after="0"/>
              <w:ind w:left="-105"/>
              <w:jc w:val="left"/>
              <w:rPr>
                <w:rFonts w:ascii="Calibri" w:hAnsi="Calibri" w:cs="Calibri"/>
                <w:sz w:val="22"/>
                <w:szCs w:val="22"/>
                <w:highlight w:val="yellow"/>
                <w:lang w:val="en-GB"/>
              </w:rPr>
            </w:pPr>
            <w:r>
              <w:rPr>
                <w:rFonts w:ascii="Calibri" w:hAnsi="Calibri" w:cs="Calibri"/>
                <w:b/>
                <w:color w:val="FFFFFF"/>
                <w:sz w:val="28"/>
                <w:szCs w:val="28"/>
                <w:shd w:val="clear" w:color="auto" w:fill="4A442A"/>
                <w:lang w:val="en-GB"/>
              </w:rPr>
              <w:t>Responsible person at the receiving institution</w:t>
            </w:r>
          </w:p>
        </w:tc>
      </w:tr>
      <w:tr w:rsidR="002459D2" w:rsidRPr="00581F10" w14:paraId="178F8722" w14:textId="77777777" w:rsidTr="000A0CBF">
        <w:trPr>
          <w:trHeight w:val="454"/>
        </w:trPr>
        <w:tc>
          <w:tcPr>
            <w:tcW w:w="2694" w:type="dxa"/>
            <w:tcBorders>
              <w:top w:val="single" w:sz="4" w:space="0" w:color="auto"/>
            </w:tcBorders>
            <w:shd w:val="clear" w:color="auto" w:fill="D9D9D9" w:themeFill="background1" w:themeFillShade="D9"/>
            <w:vAlign w:val="center"/>
          </w:tcPr>
          <w:p w14:paraId="69C41B3B" w14:textId="77777777" w:rsidR="002459D2" w:rsidRPr="00D12CAC" w:rsidRDefault="002459D2" w:rsidP="002459D2">
            <w:pPr>
              <w:spacing w:before="60" w:after="0"/>
              <w:jc w:val="left"/>
              <w:rPr>
                <w:rFonts w:ascii="Calibri" w:hAnsi="Calibri" w:cs="Calibri"/>
                <w:b/>
                <w:sz w:val="22"/>
                <w:szCs w:val="22"/>
                <w:lang w:val="en-GB"/>
              </w:rPr>
            </w:pPr>
            <w:r w:rsidRPr="00D12CAC">
              <w:rPr>
                <w:rFonts w:ascii="Calibri" w:hAnsi="Calibri" w:cs="Calibri"/>
                <w:b/>
                <w:sz w:val="22"/>
                <w:szCs w:val="22"/>
                <w:lang w:val="en-GB"/>
              </w:rPr>
              <w:t>Name</w:t>
            </w:r>
          </w:p>
        </w:tc>
        <w:tc>
          <w:tcPr>
            <w:tcW w:w="6378" w:type="dxa"/>
            <w:tcBorders>
              <w:top w:val="single" w:sz="4" w:space="0" w:color="auto"/>
              <w:bottom w:val="single" w:sz="4" w:space="0" w:color="auto"/>
            </w:tcBorders>
            <w:shd w:val="clear" w:color="auto" w:fill="auto"/>
          </w:tcPr>
          <w:p w14:paraId="0A4F7224" w14:textId="77777777" w:rsidR="002459D2" w:rsidRPr="00D12CAC" w:rsidRDefault="002459D2" w:rsidP="00291743">
            <w:pPr>
              <w:spacing w:before="60" w:after="0"/>
              <w:jc w:val="center"/>
              <w:rPr>
                <w:rFonts w:ascii="Calibri" w:hAnsi="Calibri" w:cs="Calibri"/>
                <w:sz w:val="22"/>
                <w:szCs w:val="22"/>
                <w:lang w:val="nl-BE"/>
              </w:rPr>
            </w:pPr>
          </w:p>
        </w:tc>
      </w:tr>
      <w:tr w:rsidR="002459D2" w:rsidRPr="00D12CAC" w14:paraId="6B869F22" w14:textId="77777777" w:rsidTr="000A0CBF">
        <w:trPr>
          <w:trHeight w:val="454"/>
        </w:trPr>
        <w:tc>
          <w:tcPr>
            <w:tcW w:w="2694" w:type="dxa"/>
            <w:shd w:val="clear" w:color="auto" w:fill="D9D9D9" w:themeFill="background1" w:themeFillShade="D9"/>
            <w:vAlign w:val="center"/>
          </w:tcPr>
          <w:p w14:paraId="2D1B08C1" w14:textId="77777777" w:rsidR="002459D2" w:rsidRPr="00D12CAC" w:rsidRDefault="002459D2"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Position</w:t>
            </w:r>
          </w:p>
        </w:tc>
        <w:tc>
          <w:tcPr>
            <w:tcW w:w="6378" w:type="dxa"/>
            <w:tcBorders>
              <w:top w:val="single" w:sz="4" w:space="0" w:color="auto"/>
              <w:bottom w:val="single" w:sz="4" w:space="0" w:color="auto"/>
            </w:tcBorders>
            <w:shd w:val="clear" w:color="auto" w:fill="auto"/>
            <w:vAlign w:val="center"/>
          </w:tcPr>
          <w:p w14:paraId="5AE48A43" w14:textId="77777777" w:rsidR="002459D2" w:rsidRPr="00581F10" w:rsidRDefault="002459D2" w:rsidP="00291743">
            <w:pPr>
              <w:spacing w:before="60" w:after="0"/>
              <w:jc w:val="left"/>
              <w:rPr>
                <w:rFonts w:ascii="Calibri" w:hAnsi="Calibri" w:cs="Calibri"/>
                <w:sz w:val="22"/>
                <w:szCs w:val="22"/>
                <w:lang w:val="nl-BE"/>
              </w:rPr>
            </w:pPr>
          </w:p>
        </w:tc>
      </w:tr>
      <w:tr w:rsidR="002459D2" w:rsidRPr="00D12CAC" w14:paraId="2BDD5CFB" w14:textId="77777777" w:rsidTr="000A0CBF">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6A401" w14:textId="77777777" w:rsidR="002459D2" w:rsidRDefault="002459D2" w:rsidP="002459D2">
            <w:pPr>
              <w:spacing w:before="60" w:after="0"/>
              <w:jc w:val="left"/>
              <w:rPr>
                <w:rFonts w:ascii="Calibri" w:hAnsi="Calibri" w:cs="Calibri"/>
                <w:b/>
                <w:sz w:val="22"/>
                <w:szCs w:val="22"/>
                <w:lang w:val="en-GB"/>
              </w:rPr>
            </w:pPr>
            <w:r>
              <w:rPr>
                <w:rFonts w:ascii="Calibri" w:hAnsi="Calibri" w:cs="Calibri"/>
                <w:b/>
                <w:sz w:val="22"/>
                <w:szCs w:val="22"/>
                <w:lang w:val="en-GB"/>
              </w:rPr>
              <w:t>E-mail</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0F40DEB" w14:textId="77777777" w:rsidR="002459D2" w:rsidRPr="002459D2" w:rsidRDefault="002459D2" w:rsidP="00291743">
            <w:pPr>
              <w:spacing w:before="60" w:after="0"/>
              <w:jc w:val="left"/>
              <w:rPr>
                <w:rFonts w:ascii="Calibri" w:hAnsi="Calibri" w:cs="Calibri"/>
                <w:sz w:val="22"/>
                <w:szCs w:val="22"/>
                <w:lang w:val="en-GB"/>
              </w:rPr>
            </w:pPr>
          </w:p>
        </w:tc>
      </w:tr>
      <w:tr w:rsidR="002459D2" w:rsidRPr="00D12CAC" w14:paraId="0315C0C4" w14:textId="77777777" w:rsidTr="000A0CBF">
        <w:trPr>
          <w:trHeight w:val="454"/>
        </w:trPr>
        <w:tc>
          <w:tcPr>
            <w:tcW w:w="2694" w:type="dxa"/>
            <w:tcBorders>
              <w:bottom w:val="single" w:sz="4" w:space="0" w:color="auto"/>
            </w:tcBorders>
            <w:shd w:val="clear" w:color="auto" w:fill="D9D9D9" w:themeFill="background1" w:themeFillShade="D9"/>
            <w:vAlign w:val="center"/>
          </w:tcPr>
          <w:p w14:paraId="26DF7512" w14:textId="77777777" w:rsidR="002459D2" w:rsidRPr="00D12CAC" w:rsidRDefault="002459D2"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Date</w:t>
            </w:r>
          </w:p>
        </w:tc>
        <w:tc>
          <w:tcPr>
            <w:tcW w:w="6378" w:type="dxa"/>
            <w:tcBorders>
              <w:top w:val="single" w:sz="4" w:space="0" w:color="auto"/>
              <w:bottom w:val="single" w:sz="4" w:space="0" w:color="auto"/>
            </w:tcBorders>
            <w:shd w:val="clear" w:color="auto" w:fill="auto"/>
            <w:vAlign w:val="center"/>
          </w:tcPr>
          <w:p w14:paraId="77A52294" w14:textId="77777777" w:rsidR="002459D2" w:rsidRPr="00D12CAC" w:rsidRDefault="002459D2" w:rsidP="00291743">
            <w:pPr>
              <w:spacing w:before="60" w:after="0"/>
              <w:jc w:val="left"/>
              <w:rPr>
                <w:rFonts w:ascii="Calibri" w:hAnsi="Calibri" w:cs="Calibri"/>
                <w:sz w:val="22"/>
                <w:szCs w:val="22"/>
                <w:lang w:val="en-GB"/>
              </w:rPr>
            </w:pPr>
          </w:p>
        </w:tc>
      </w:tr>
      <w:tr w:rsidR="002459D2" w:rsidRPr="00D12CAC" w14:paraId="17A31220" w14:textId="77777777" w:rsidTr="000A0CBF">
        <w:trPr>
          <w:trHeight w:val="454"/>
        </w:trPr>
        <w:tc>
          <w:tcPr>
            <w:tcW w:w="2694" w:type="dxa"/>
            <w:tcBorders>
              <w:top w:val="single" w:sz="4" w:space="0" w:color="auto"/>
              <w:left w:val="single" w:sz="4" w:space="0" w:color="auto"/>
              <w:right w:val="single" w:sz="4" w:space="0" w:color="auto"/>
            </w:tcBorders>
            <w:shd w:val="clear" w:color="auto" w:fill="D9D9D9" w:themeFill="background1" w:themeFillShade="D9"/>
            <w:vAlign w:val="center"/>
          </w:tcPr>
          <w:p w14:paraId="3BEE7467" w14:textId="77777777" w:rsidR="002459D2" w:rsidRPr="00D12CAC" w:rsidRDefault="002459D2"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Signature</w:t>
            </w:r>
          </w:p>
        </w:tc>
        <w:tc>
          <w:tcPr>
            <w:tcW w:w="6378" w:type="dxa"/>
            <w:tcBorders>
              <w:top w:val="single" w:sz="4" w:space="0" w:color="auto"/>
              <w:left w:val="single" w:sz="4" w:space="0" w:color="auto"/>
              <w:right w:val="single" w:sz="4" w:space="0" w:color="auto"/>
            </w:tcBorders>
            <w:shd w:val="clear" w:color="auto" w:fill="auto"/>
            <w:vAlign w:val="center"/>
          </w:tcPr>
          <w:p w14:paraId="007DCDA8" w14:textId="77777777" w:rsidR="002459D2" w:rsidRDefault="002459D2" w:rsidP="00291743">
            <w:pPr>
              <w:spacing w:before="60" w:after="0"/>
              <w:jc w:val="left"/>
              <w:rPr>
                <w:rFonts w:ascii="Calibri" w:hAnsi="Calibri" w:cs="Calibri"/>
                <w:sz w:val="22"/>
                <w:szCs w:val="22"/>
                <w:lang w:val="en-GB"/>
              </w:rPr>
            </w:pPr>
          </w:p>
          <w:p w14:paraId="450EA2D7" w14:textId="77777777" w:rsidR="000A0CBF" w:rsidRPr="00D12CAC" w:rsidRDefault="000A0CBF" w:rsidP="00291743">
            <w:pPr>
              <w:spacing w:before="60" w:after="0"/>
              <w:jc w:val="left"/>
              <w:rPr>
                <w:rFonts w:ascii="Calibri" w:hAnsi="Calibri" w:cs="Calibri"/>
                <w:sz w:val="22"/>
                <w:szCs w:val="22"/>
                <w:lang w:val="en-GB"/>
              </w:rPr>
            </w:pPr>
          </w:p>
        </w:tc>
      </w:tr>
    </w:tbl>
    <w:p w14:paraId="3DD355C9" w14:textId="77777777" w:rsidR="002459D2" w:rsidRDefault="002459D2">
      <w:pPr>
        <w:spacing w:after="0"/>
        <w:jc w:val="left"/>
        <w:rPr>
          <w:rFonts w:ascii="Calibri" w:hAnsi="Calibri" w:cs="Calibri"/>
          <w:sz w:val="22"/>
          <w:szCs w:val="22"/>
          <w:lang w:val="en-GB"/>
        </w:rPr>
      </w:pPr>
    </w:p>
    <w:p w14:paraId="1A81F0B1" w14:textId="77777777" w:rsidR="00255E32" w:rsidRDefault="00255E32">
      <w:pPr>
        <w:spacing w:after="0"/>
        <w:jc w:val="left"/>
        <w:rPr>
          <w:rFonts w:ascii="Calibri" w:hAnsi="Calibri" w:cs="Calibri"/>
          <w:sz w:val="22"/>
          <w:szCs w:val="22"/>
          <w:lang w:val="en-GB"/>
        </w:rPr>
      </w:pPr>
    </w:p>
    <w:p w14:paraId="717AAFBA" w14:textId="77777777" w:rsidR="00255E32" w:rsidRDefault="00255E32" w:rsidP="003F68A7">
      <w:pPr>
        <w:spacing w:after="0"/>
        <w:rPr>
          <w:rFonts w:ascii="Calibri" w:hAnsi="Calibri" w:cs="Calibri"/>
          <w:sz w:val="22"/>
          <w:szCs w:val="22"/>
          <w:lang w:val="en-GB"/>
        </w:rPr>
        <w:sectPr w:rsidR="00255E32" w:rsidSect="00FD2245">
          <w:headerReference w:type="default" r:id="rId12"/>
          <w:footerReference w:type="default" r:id="rId13"/>
          <w:headerReference w:type="first" r:id="rId14"/>
          <w:footerReference w:type="first" r:id="rId15"/>
          <w:footnotePr>
            <w:numFmt w:val="chicago"/>
            <w:numRestart w:val="eachSect"/>
          </w:footnotePr>
          <w:endnotePr>
            <w:numFmt w:val="decimal"/>
          </w:endnotePr>
          <w:pgSz w:w="11907" w:h="16839" w:code="9"/>
          <w:pgMar w:top="1134" w:right="1134" w:bottom="964" w:left="1871" w:header="427" w:footer="397" w:gutter="0"/>
          <w:cols w:space="720"/>
          <w:docGrid w:linePitch="326"/>
        </w:sectPr>
      </w:pPr>
    </w:p>
    <w:p w14:paraId="02C69001" w14:textId="77777777" w:rsidR="00F74AFD" w:rsidRDefault="00F74AFD" w:rsidP="00F26753">
      <w:pPr>
        <w:shd w:val="clear" w:color="auto" w:fill="DDD9C3"/>
        <w:tabs>
          <w:tab w:val="left" w:pos="709"/>
        </w:tabs>
        <w:spacing w:before="120" w:after="0"/>
        <w:jc w:val="center"/>
        <w:rPr>
          <w:rFonts w:ascii="Calibri" w:hAnsi="Calibri" w:cs="Calibri"/>
          <w:b/>
          <w:color w:val="002060"/>
          <w:sz w:val="28"/>
          <w:szCs w:val="28"/>
          <w:lang w:val="en-GB"/>
        </w:rPr>
      </w:pPr>
      <w:r w:rsidRPr="00174680">
        <w:rPr>
          <w:rFonts w:ascii="Calibri" w:hAnsi="Calibri" w:cs="Calibri"/>
          <w:b/>
          <w:color w:val="002060"/>
          <w:sz w:val="36"/>
          <w:szCs w:val="36"/>
          <w:lang w:val="en-GB"/>
        </w:rPr>
        <w:lastRenderedPageBreak/>
        <w:t>Section to be completed DURING THE MOBILITY</w:t>
      </w:r>
      <w:r w:rsidR="00F26753">
        <w:rPr>
          <w:rFonts w:ascii="Calibri" w:hAnsi="Calibri" w:cs="Calibri"/>
          <w:b/>
          <w:color w:val="002060"/>
          <w:sz w:val="36"/>
          <w:szCs w:val="36"/>
          <w:lang w:val="en-GB"/>
        </w:rPr>
        <w:t xml:space="preserve">: </w:t>
      </w:r>
      <w:r w:rsidRPr="00174680">
        <w:rPr>
          <w:rFonts w:ascii="Calibri" w:hAnsi="Calibri" w:cs="Calibri"/>
          <w:b/>
          <w:color w:val="002060"/>
          <w:sz w:val="28"/>
          <w:szCs w:val="28"/>
          <w:lang w:val="en-GB"/>
        </w:rPr>
        <w:t>CHANGES TO THE ORIGINAL LEARNING AGREEMENT</w:t>
      </w:r>
    </w:p>
    <w:tbl>
      <w:tblPr>
        <w:tblStyle w:val="Tabelraster"/>
        <w:tblW w:w="16156" w:type="dxa"/>
        <w:tblInd w:w="-714" w:type="dxa"/>
        <w:tblLook w:val="04A0" w:firstRow="1" w:lastRow="0" w:firstColumn="1" w:lastColumn="0" w:noHBand="0" w:noVBand="1"/>
      </w:tblPr>
      <w:tblGrid>
        <w:gridCol w:w="16156"/>
      </w:tblGrid>
      <w:tr w:rsidR="00D03A48" w:rsidRPr="00A25752" w14:paraId="287E9FBC" w14:textId="77777777" w:rsidTr="31FB46A5">
        <w:trPr>
          <w:cnfStyle w:val="100000000000" w:firstRow="1" w:lastRow="0" w:firstColumn="0" w:lastColumn="0" w:oddVBand="0" w:evenVBand="0" w:oddHBand="0" w:evenHBand="0" w:firstRowFirstColumn="0" w:firstRowLastColumn="0" w:lastRowFirstColumn="0" w:lastRowLastColumn="0"/>
          <w:trHeight w:val="861"/>
        </w:trPr>
        <w:tc>
          <w:tcPr>
            <w:tcW w:w="16156" w:type="dxa"/>
            <w:shd w:val="clear" w:color="auto" w:fill="F2F2F2"/>
          </w:tcPr>
          <w:p w14:paraId="38AFDC01" w14:textId="77777777" w:rsidR="00D03A48" w:rsidRDefault="31FB46A5" w:rsidP="31FB46A5">
            <w:pPr>
              <w:keepNext/>
              <w:keepLines/>
              <w:spacing w:after="0"/>
              <w:jc w:val="center"/>
              <w:rPr>
                <w:rFonts w:ascii="Calibri" w:hAnsi="Calibri" w:cs="Calibri"/>
                <w:b/>
                <w:bCs/>
                <w:color w:val="FFFFFF" w:themeColor="background1"/>
                <w:sz w:val="28"/>
                <w:szCs w:val="28"/>
                <w:lang w:val="en-GB"/>
              </w:rPr>
            </w:pPr>
            <w:r w:rsidRPr="31FB46A5">
              <w:rPr>
                <w:rFonts w:ascii="Calibri" w:hAnsi="Calibri" w:cs="Calibri"/>
                <w:b/>
                <w:bCs/>
                <w:color w:val="FFFFFF" w:themeColor="background1"/>
                <w:sz w:val="28"/>
                <w:szCs w:val="28"/>
                <w:lang w:val="en-GB"/>
              </w:rPr>
              <w:t>TABLE A2 : Exceptional changes to TABLE A1</w:t>
            </w:r>
            <w:r w:rsidR="00F26753">
              <w:rPr>
                <w:rFonts w:ascii="Calibri" w:hAnsi="Calibri" w:cs="Calibri"/>
                <w:b/>
                <w:bCs/>
                <w:color w:val="FFFFFF" w:themeColor="background1"/>
                <w:sz w:val="28"/>
                <w:szCs w:val="28"/>
                <w:lang w:val="en-GB"/>
              </w:rPr>
              <w:t xml:space="preserve"> (Courses at the partner institution)</w:t>
            </w:r>
          </w:p>
          <w:p w14:paraId="3D6AAE62" w14:textId="77777777" w:rsidR="00D03A48" w:rsidRPr="00255E32" w:rsidRDefault="00D03A48" w:rsidP="00255E32">
            <w:pPr>
              <w:pStyle w:val="Tekstopmerking"/>
              <w:tabs>
                <w:tab w:val="left" w:pos="2552"/>
                <w:tab w:val="left" w:pos="3686"/>
                <w:tab w:val="left" w:pos="5954"/>
              </w:tabs>
              <w:spacing w:after="0"/>
              <w:rPr>
                <w:rFonts w:ascii="Calibri" w:hAnsi="Calibri" w:cs="Calibri"/>
                <w:b/>
                <w:sz w:val="24"/>
                <w:szCs w:val="24"/>
                <w:lang w:val="en-GB"/>
              </w:rPr>
            </w:pPr>
            <w:r>
              <w:rPr>
                <w:rFonts w:ascii="Calibri" w:hAnsi="Calibri" w:cs="Calibri"/>
                <w:sz w:val="24"/>
                <w:szCs w:val="24"/>
                <w:lang w:val="en-GB"/>
              </w:rPr>
              <w:t>To be approved by</w:t>
            </w:r>
            <w:r w:rsidRPr="00F74AFD">
              <w:rPr>
                <w:rFonts w:ascii="Calibri" w:hAnsi="Calibri" w:cs="Calibri"/>
                <w:sz w:val="24"/>
                <w:szCs w:val="24"/>
                <w:lang w:val="en-GB"/>
              </w:rPr>
              <w:t xml:space="preserve"> signature by the student, the responsible person in the </w:t>
            </w:r>
            <w:r>
              <w:rPr>
                <w:rFonts w:ascii="Calibri" w:hAnsi="Calibri" w:cs="Calibri"/>
                <w:sz w:val="24"/>
                <w:szCs w:val="24"/>
                <w:lang w:val="en-GB"/>
              </w:rPr>
              <w:t>sending i</w:t>
            </w:r>
            <w:r w:rsidRPr="00F74AFD">
              <w:rPr>
                <w:rFonts w:ascii="Calibri" w:hAnsi="Calibri" w:cs="Calibri"/>
                <w:sz w:val="24"/>
                <w:szCs w:val="24"/>
                <w:lang w:val="en-GB"/>
              </w:rPr>
              <w:t xml:space="preserve">nstitution and the responsible person in the </w:t>
            </w:r>
            <w:r>
              <w:rPr>
                <w:rFonts w:ascii="Calibri" w:hAnsi="Calibri" w:cs="Calibri"/>
                <w:sz w:val="24"/>
                <w:szCs w:val="24"/>
                <w:lang w:val="en-GB"/>
              </w:rPr>
              <w:t>receiving i</w:t>
            </w:r>
            <w:r w:rsidRPr="00F74AFD">
              <w:rPr>
                <w:rFonts w:ascii="Calibri" w:hAnsi="Calibri" w:cs="Calibri"/>
                <w:sz w:val="24"/>
                <w:szCs w:val="24"/>
                <w:lang w:val="en-GB"/>
              </w:rPr>
              <w:t>nstitution</w:t>
            </w:r>
            <w:r>
              <w:rPr>
                <w:rFonts w:ascii="Calibri" w:hAnsi="Calibri" w:cs="Calibri"/>
                <w:sz w:val="24"/>
                <w:szCs w:val="24"/>
                <w:lang w:val="en-GB"/>
              </w:rPr>
              <w:t>.</w:t>
            </w:r>
          </w:p>
        </w:tc>
      </w:tr>
    </w:tbl>
    <w:tbl>
      <w:tblPr>
        <w:tblW w:w="158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50"/>
        <w:gridCol w:w="2369"/>
        <w:gridCol w:w="2371"/>
        <w:gridCol w:w="2371"/>
        <w:gridCol w:w="1585"/>
        <w:gridCol w:w="1841"/>
      </w:tblGrid>
      <w:tr w:rsidR="006D712C" w:rsidRPr="00A25752" w14:paraId="3E55034A" w14:textId="77777777" w:rsidTr="00F26753">
        <w:trPr>
          <w:cantSplit/>
          <w:trHeight w:val="1691"/>
        </w:trPr>
        <w:tc>
          <w:tcPr>
            <w:tcW w:w="1418" w:type="dxa"/>
            <w:shd w:val="clear" w:color="auto" w:fill="auto"/>
          </w:tcPr>
          <w:p w14:paraId="1B6D4E0B" w14:textId="77777777" w:rsidR="00D03A48" w:rsidRPr="0057553F" w:rsidRDefault="00D03A48" w:rsidP="007526AC">
            <w:pPr>
              <w:spacing w:before="120" w:after="120"/>
              <w:jc w:val="left"/>
              <w:rPr>
                <w:rFonts w:ascii="Calibri" w:hAnsi="Calibri" w:cs="Calibri"/>
                <w:b/>
                <w:szCs w:val="22"/>
                <w:lang w:val="en-GB"/>
              </w:rPr>
            </w:pPr>
            <w:r w:rsidRPr="0057553F">
              <w:rPr>
                <w:rFonts w:ascii="Calibri" w:hAnsi="Calibri" w:cs="Calibri"/>
                <w:b/>
                <w:szCs w:val="22"/>
                <w:lang w:val="en-GB"/>
              </w:rPr>
              <w:t xml:space="preserve">Component code (if any) at the receiving institution </w:t>
            </w:r>
          </w:p>
        </w:tc>
        <w:tc>
          <w:tcPr>
            <w:tcW w:w="3850" w:type="dxa"/>
            <w:shd w:val="clear" w:color="auto" w:fill="auto"/>
          </w:tcPr>
          <w:p w14:paraId="72FA2F4B" w14:textId="77777777" w:rsidR="00D03A48" w:rsidRPr="0057553F" w:rsidRDefault="00D03A48" w:rsidP="007526AC">
            <w:pPr>
              <w:spacing w:before="120" w:after="120"/>
              <w:jc w:val="left"/>
              <w:rPr>
                <w:rFonts w:ascii="Calibri" w:hAnsi="Calibri" w:cs="Calibri"/>
                <w:b/>
                <w:szCs w:val="22"/>
                <w:lang w:val="en-GB"/>
              </w:rPr>
            </w:pPr>
            <w:r w:rsidRPr="0057553F">
              <w:rPr>
                <w:rFonts w:ascii="Calibri" w:hAnsi="Calibri" w:cs="Calibri"/>
                <w:b/>
                <w:szCs w:val="22"/>
                <w:lang w:val="en-GB"/>
              </w:rPr>
              <w:t>Component title (as indicated in the course catalogue) at the receiving institution</w:t>
            </w:r>
          </w:p>
        </w:tc>
        <w:tc>
          <w:tcPr>
            <w:tcW w:w="2369" w:type="dxa"/>
            <w:shd w:val="clear" w:color="auto" w:fill="E7E6E6" w:themeFill="background2"/>
          </w:tcPr>
          <w:p w14:paraId="3DFA5A0D" w14:textId="77777777" w:rsidR="00D03A48" w:rsidRPr="0057553F" w:rsidRDefault="00D03A48" w:rsidP="007526AC">
            <w:pPr>
              <w:spacing w:before="120" w:after="120"/>
              <w:jc w:val="left"/>
              <w:rPr>
                <w:rFonts w:ascii="Calibri" w:hAnsi="Calibri" w:cs="Calibri"/>
                <w:b/>
                <w:szCs w:val="22"/>
                <w:lang w:val="en-GB"/>
              </w:rPr>
            </w:pPr>
            <w:r w:rsidRPr="0057553F">
              <w:rPr>
                <w:rFonts w:ascii="Calibri" w:hAnsi="Calibri" w:cs="Calibri"/>
                <w:b/>
                <w:szCs w:val="22"/>
                <w:lang w:val="en-GB"/>
              </w:rPr>
              <w:t>Component without changes</w:t>
            </w:r>
          </w:p>
          <w:p w14:paraId="51BB68F7" w14:textId="77777777" w:rsidR="00D03A48" w:rsidRPr="0057553F" w:rsidRDefault="00D03A48" w:rsidP="007526AC">
            <w:pPr>
              <w:spacing w:before="120" w:after="120"/>
              <w:jc w:val="left"/>
              <w:rPr>
                <w:rFonts w:ascii="Calibri" w:hAnsi="Calibri" w:cs="Calibri"/>
                <w:b/>
                <w:szCs w:val="22"/>
                <w:lang w:val="en-GB"/>
              </w:rPr>
            </w:pPr>
            <w:r w:rsidRPr="0057553F">
              <w:rPr>
                <w:rFonts w:ascii="Calibri" w:hAnsi="Calibri" w:cs="Calibri"/>
                <w:b/>
                <w:i/>
                <w:szCs w:val="22"/>
                <w:lang w:val="en-GB"/>
              </w:rPr>
              <w:t>[tick if applicable]</w:t>
            </w:r>
          </w:p>
        </w:tc>
        <w:tc>
          <w:tcPr>
            <w:tcW w:w="2371" w:type="dxa"/>
            <w:shd w:val="clear" w:color="auto" w:fill="E7E6E6" w:themeFill="background2"/>
          </w:tcPr>
          <w:p w14:paraId="78DA6082" w14:textId="77777777" w:rsidR="00D03A48" w:rsidRPr="0057553F" w:rsidRDefault="00D03A48" w:rsidP="007526AC">
            <w:pPr>
              <w:spacing w:before="120" w:after="120"/>
              <w:jc w:val="left"/>
              <w:rPr>
                <w:rFonts w:ascii="Calibri" w:hAnsi="Calibri" w:cs="Calibri"/>
                <w:b/>
                <w:szCs w:val="22"/>
                <w:lang w:val="en-GB"/>
              </w:rPr>
            </w:pPr>
            <w:r w:rsidRPr="0057553F">
              <w:rPr>
                <w:rFonts w:ascii="Calibri" w:hAnsi="Calibri" w:cs="Calibri"/>
                <w:b/>
                <w:szCs w:val="22"/>
                <w:lang w:val="en-GB"/>
              </w:rPr>
              <w:t>Deleted component</w:t>
            </w:r>
          </w:p>
          <w:p w14:paraId="56FD1347" w14:textId="77777777" w:rsidR="00D03A48" w:rsidRPr="0057553F" w:rsidRDefault="00D03A48" w:rsidP="007526AC">
            <w:pPr>
              <w:spacing w:before="120" w:after="120"/>
              <w:jc w:val="left"/>
              <w:rPr>
                <w:rFonts w:ascii="Calibri" w:hAnsi="Calibri" w:cs="Calibri"/>
                <w:b/>
                <w:i/>
                <w:szCs w:val="22"/>
                <w:lang w:val="en-GB"/>
              </w:rPr>
            </w:pPr>
            <w:r w:rsidRPr="0057553F">
              <w:rPr>
                <w:rFonts w:ascii="Calibri" w:hAnsi="Calibri" w:cs="Calibri"/>
                <w:b/>
                <w:i/>
                <w:szCs w:val="22"/>
                <w:lang w:val="en-GB"/>
              </w:rPr>
              <w:t>[tick if applicable]</w:t>
            </w:r>
          </w:p>
        </w:tc>
        <w:tc>
          <w:tcPr>
            <w:tcW w:w="2371" w:type="dxa"/>
            <w:shd w:val="clear" w:color="auto" w:fill="E7E6E6" w:themeFill="background2"/>
          </w:tcPr>
          <w:p w14:paraId="45D261D6" w14:textId="77777777" w:rsidR="00D03A48" w:rsidRPr="0057553F" w:rsidRDefault="00D03A48" w:rsidP="007526AC">
            <w:pPr>
              <w:spacing w:before="120" w:after="120"/>
              <w:jc w:val="left"/>
              <w:rPr>
                <w:rFonts w:ascii="Calibri" w:hAnsi="Calibri" w:cs="Calibri"/>
                <w:b/>
                <w:szCs w:val="22"/>
                <w:lang w:val="en-GB"/>
              </w:rPr>
            </w:pPr>
            <w:r w:rsidRPr="0057553F">
              <w:rPr>
                <w:rFonts w:ascii="Calibri" w:hAnsi="Calibri" w:cs="Calibri"/>
                <w:b/>
                <w:szCs w:val="22"/>
                <w:lang w:val="en-GB"/>
              </w:rPr>
              <w:t>Added component</w:t>
            </w:r>
          </w:p>
          <w:p w14:paraId="54553E13" w14:textId="77777777" w:rsidR="00D03A48" w:rsidRPr="0057553F" w:rsidRDefault="00D03A48" w:rsidP="007526AC">
            <w:pPr>
              <w:spacing w:before="120" w:after="120"/>
              <w:jc w:val="left"/>
              <w:rPr>
                <w:rFonts w:ascii="Calibri" w:hAnsi="Calibri" w:cs="Calibri"/>
                <w:b/>
                <w:i/>
                <w:szCs w:val="22"/>
                <w:lang w:val="en-GB"/>
              </w:rPr>
            </w:pPr>
            <w:r w:rsidRPr="0057553F">
              <w:rPr>
                <w:rFonts w:ascii="Calibri" w:hAnsi="Calibri" w:cs="Calibri"/>
                <w:b/>
                <w:i/>
                <w:szCs w:val="22"/>
                <w:lang w:val="en-GB"/>
              </w:rPr>
              <w:t>[tick if applicable]</w:t>
            </w:r>
          </w:p>
        </w:tc>
        <w:tc>
          <w:tcPr>
            <w:tcW w:w="1585" w:type="dxa"/>
            <w:shd w:val="clear" w:color="auto" w:fill="auto"/>
          </w:tcPr>
          <w:p w14:paraId="4AFA90D8" w14:textId="77777777" w:rsidR="00D03A48" w:rsidRPr="0057553F" w:rsidRDefault="00D03A48" w:rsidP="007526AC">
            <w:pPr>
              <w:spacing w:before="120" w:after="120"/>
              <w:jc w:val="left"/>
              <w:rPr>
                <w:rFonts w:ascii="Calibri" w:hAnsi="Calibri" w:cs="Calibri"/>
                <w:b/>
                <w:szCs w:val="22"/>
                <w:lang w:val="en-GB"/>
              </w:rPr>
            </w:pPr>
            <w:r w:rsidRPr="0057553F">
              <w:rPr>
                <w:rFonts w:ascii="Calibri" w:hAnsi="Calibri" w:cs="Calibri"/>
                <w:b/>
                <w:szCs w:val="22"/>
                <w:lang w:val="en-GB"/>
              </w:rPr>
              <w:t>Reason for change</w:t>
            </w:r>
            <w:r w:rsidRPr="0057553F">
              <w:rPr>
                <w:rFonts w:ascii="Calibri" w:hAnsi="Calibri" w:cs="Calibri"/>
                <w:b/>
                <w:szCs w:val="22"/>
                <w:highlight w:val="lightGray"/>
                <w:lang w:val="en-GB"/>
              </w:rPr>
              <w:t>(*)</w:t>
            </w:r>
          </w:p>
        </w:tc>
        <w:tc>
          <w:tcPr>
            <w:tcW w:w="1841" w:type="dxa"/>
            <w:tcBorders>
              <w:right w:val="single" w:sz="4" w:space="0" w:color="auto"/>
            </w:tcBorders>
            <w:shd w:val="clear" w:color="auto" w:fill="auto"/>
          </w:tcPr>
          <w:p w14:paraId="16A11347" w14:textId="77777777" w:rsidR="00D03A48" w:rsidRPr="0057553F" w:rsidRDefault="00D03A48" w:rsidP="007526AC">
            <w:pPr>
              <w:spacing w:before="120" w:after="120"/>
              <w:jc w:val="left"/>
              <w:rPr>
                <w:rFonts w:ascii="Calibri" w:hAnsi="Calibri" w:cs="Calibri"/>
                <w:b/>
                <w:szCs w:val="22"/>
                <w:lang w:val="en-GB"/>
              </w:rPr>
            </w:pPr>
            <w:r w:rsidRPr="0057553F">
              <w:rPr>
                <w:rFonts w:ascii="Calibri" w:hAnsi="Calibri" w:cs="Calibri"/>
                <w:b/>
                <w:szCs w:val="22"/>
                <w:lang w:val="en-GB"/>
              </w:rPr>
              <w:t xml:space="preserve">Number of ECTS credits (or equivalent) </w:t>
            </w:r>
          </w:p>
        </w:tc>
      </w:tr>
      <w:tr w:rsidR="00F26753" w:rsidRPr="00ED04B0" w14:paraId="688837D9" w14:textId="77777777" w:rsidTr="00F26753">
        <w:trPr>
          <w:trHeight w:val="397"/>
        </w:trPr>
        <w:tc>
          <w:tcPr>
            <w:tcW w:w="1418" w:type="dxa"/>
            <w:shd w:val="clear" w:color="auto" w:fill="auto"/>
            <w:vAlign w:val="center"/>
          </w:tcPr>
          <w:p w14:paraId="56EE48EE" w14:textId="77777777" w:rsidR="00F26753" w:rsidRPr="00ED04B0" w:rsidRDefault="00F26753" w:rsidP="00F26753">
            <w:pPr>
              <w:spacing w:before="120" w:after="0"/>
              <w:jc w:val="left"/>
              <w:rPr>
                <w:rFonts w:ascii="Calibri" w:hAnsi="Calibri" w:cs="Calibri"/>
                <w:sz w:val="22"/>
                <w:szCs w:val="22"/>
                <w:lang w:val="en-US"/>
              </w:rPr>
            </w:pPr>
          </w:p>
        </w:tc>
        <w:tc>
          <w:tcPr>
            <w:tcW w:w="3850" w:type="dxa"/>
            <w:shd w:val="clear" w:color="auto" w:fill="auto"/>
            <w:vAlign w:val="center"/>
          </w:tcPr>
          <w:p w14:paraId="2908EB2C" w14:textId="77777777" w:rsidR="00F26753" w:rsidRPr="00E65E87" w:rsidRDefault="00F26753" w:rsidP="00F26753">
            <w:pPr>
              <w:pStyle w:val="Tekstopmerking"/>
              <w:spacing w:before="120" w:after="0"/>
              <w:jc w:val="left"/>
              <w:rPr>
                <w:rFonts w:ascii="Calibri" w:hAnsi="Calibri" w:cs="Calibri"/>
                <w:sz w:val="22"/>
                <w:szCs w:val="22"/>
                <w:lang w:val="en-US"/>
              </w:rPr>
            </w:pPr>
          </w:p>
        </w:tc>
        <w:tc>
          <w:tcPr>
            <w:tcW w:w="2369" w:type="dxa"/>
            <w:vAlign w:val="center"/>
          </w:tcPr>
          <w:p w14:paraId="0B6CEB11" w14:textId="77777777" w:rsidR="00F26753" w:rsidRPr="657EB0C1" w:rsidRDefault="00F26753" w:rsidP="00F2675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5AA9A700" w14:textId="77777777" w:rsidR="00F26753" w:rsidRPr="00ED04B0" w:rsidRDefault="00F26753" w:rsidP="00F2675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3605AE77" w14:textId="77777777" w:rsidR="00F26753" w:rsidRPr="00ED04B0" w:rsidRDefault="00F26753" w:rsidP="00F2675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1585" w:type="dxa"/>
            <w:shd w:val="clear" w:color="auto" w:fill="auto"/>
            <w:vAlign w:val="center"/>
          </w:tcPr>
          <w:p w14:paraId="121FD38A" w14:textId="77777777" w:rsidR="00F26753" w:rsidRPr="00ED04B0" w:rsidRDefault="00F26753" w:rsidP="00F26753">
            <w:pPr>
              <w:spacing w:before="120" w:after="0"/>
              <w:jc w:val="left"/>
              <w:rPr>
                <w:rFonts w:ascii="Calibri" w:hAnsi="Calibri" w:cs="Calibri"/>
                <w:sz w:val="22"/>
                <w:szCs w:val="22"/>
                <w:lang w:val="en-US"/>
              </w:rPr>
            </w:pPr>
          </w:p>
        </w:tc>
        <w:tc>
          <w:tcPr>
            <w:tcW w:w="1841" w:type="dxa"/>
            <w:tcBorders>
              <w:right w:val="single" w:sz="4" w:space="0" w:color="auto"/>
            </w:tcBorders>
            <w:shd w:val="clear" w:color="auto" w:fill="auto"/>
            <w:vAlign w:val="center"/>
          </w:tcPr>
          <w:p w14:paraId="1FE2DD96" w14:textId="77777777" w:rsidR="00F26753" w:rsidRPr="00ED04B0" w:rsidRDefault="00F26753" w:rsidP="00F26753">
            <w:pPr>
              <w:spacing w:before="120" w:after="0"/>
              <w:jc w:val="left"/>
              <w:rPr>
                <w:rFonts w:ascii="Calibri" w:hAnsi="Calibri" w:cs="Calibri"/>
                <w:sz w:val="22"/>
                <w:szCs w:val="22"/>
                <w:lang w:val="en-US"/>
              </w:rPr>
            </w:pPr>
          </w:p>
        </w:tc>
      </w:tr>
      <w:tr w:rsidR="00F26753" w:rsidRPr="00ED04B0" w14:paraId="69CBE2C2" w14:textId="77777777" w:rsidTr="00F26753">
        <w:trPr>
          <w:trHeight w:val="397"/>
        </w:trPr>
        <w:tc>
          <w:tcPr>
            <w:tcW w:w="1418" w:type="dxa"/>
            <w:shd w:val="clear" w:color="auto" w:fill="auto"/>
            <w:vAlign w:val="center"/>
          </w:tcPr>
          <w:p w14:paraId="27357532" w14:textId="77777777" w:rsidR="00F26753" w:rsidRPr="00ED04B0" w:rsidRDefault="00F26753" w:rsidP="00F26753">
            <w:pPr>
              <w:spacing w:before="120" w:after="0"/>
              <w:jc w:val="left"/>
              <w:rPr>
                <w:rFonts w:ascii="Calibri" w:hAnsi="Calibri" w:cs="Calibri"/>
                <w:sz w:val="22"/>
                <w:szCs w:val="22"/>
                <w:lang w:val="en-US"/>
              </w:rPr>
            </w:pPr>
          </w:p>
        </w:tc>
        <w:tc>
          <w:tcPr>
            <w:tcW w:w="3850" w:type="dxa"/>
            <w:shd w:val="clear" w:color="auto" w:fill="auto"/>
            <w:vAlign w:val="center"/>
          </w:tcPr>
          <w:p w14:paraId="07F023C8" w14:textId="77777777" w:rsidR="00F26753" w:rsidRPr="00E65E87" w:rsidRDefault="00F26753" w:rsidP="00F26753">
            <w:pPr>
              <w:pStyle w:val="Tekstopmerking"/>
              <w:spacing w:before="120" w:after="0"/>
              <w:jc w:val="left"/>
              <w:rPr>
                <w:rFonts w:ascii="Calibri" w:hAnsi="Calibri" w:cs="Calibri"/>
                <w:sz w:val="22"/>
                <w:szCs w:val="22"/>
                <w:lang w:val="en-US"/>
              </w:rPr>
            </w:pPr>
          </w:p>
        </w:tc>
        <w:tc>
          <w:tcPr>
            <w:tcW w:w="2369" w:type="dxa"/>
            <w:vAlign w:val="center"/>
          </w:tcPr>
          <w:p w14:paraId="61AA7139" w14:textId="77777777" w:rsidR="00F26753" w:rsidRPr="657EB0C1" w:rsidRDefault="00F26753" w:rsidP="00F2675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0844FCC3" w14:textId="77777777" w:rsidR="00F26753" w:rsidRPr="00ED04B0" w:rsidRDefault="00F26753" w:rsidP="00F2675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09EA141E" w14:textId="77777777" w:rsidR="00F26753" w:rsidRPr="00ED04B0" w:rsidRDefault="00F26753" w:rsidP="00F2675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1585" w:type="dxa"/>
            <w:shd w:val="clear" w:color="auto" w:fill="auto"/>
            <w:vAlign w:val="center"/>
          </w:tcPr>
          <w:p w14:paraId="4BDB5498" w14:textId="77777777" w:rsidR="00F26753" w:rsidRPr="00ED04B0" w:rsidRDefault="00F26753" w:rsidP="00F26753">
            <w:pPr>
              <w:spacing w:before="120" w:after="0"/>
              <w:jc w:val="left"/>
              <w:rPr>
                <w:rFonts w:ascii="Calibri" w:hAnsi="Calibri" w:cs="Calibri"/>
                <w:sz w:val="22"/>
                <w:szCs w:val="22"/>
                <w:lang w:val="en-US"/>
              </w:rPr>
            </w:pPr>
          </w:p>
        </w:tc>
        <w:tc>
          <w:tcPr>
            <w:tcW w:w="1841" w:type="dxa"/>
            <w:tcBorders>
              <w:right w:val="single" w:sz="4" w:space="0" w:color="auto"/>
            </w:tcBorders>
            <w:shd w:val="clear" w:color="auto" w:fill="auto"/>
            <w:vAlign w:val="center"/>
          </w:tcPr>
          <w:p w14:paraId="2916C19D" w14:textId="77777777" w:rsidR="00F26753" w:rsidRPr="00ED04B0" w:rsidRDefault="00F26753" w:rsidP="00F26753">
            <w:pPr>
              <w:spacing w:before="120" w:after="0"/>
              <w:jc w:val="left"/>
              <w:rPr>
                <w:rFonts w:ascii="Calibri" w:hAnsi="Calibri" w:cs="Calibri"/>
                <w:sz w:val="22"/>
                <w:szCs w:val="22"/>
                <w:lang w:val="en-US"/>
              </w:rPr>
            </w:pPr>
          </w:p>
        </w:tc>
      </w:tr>
      <w:tr w:rsidR="00F26753" w:rsidRPr="00ED04B0" w14:paraId="14F5A96B" w14:textId="77777777" w:rsidTr="00F26753">
        <w:trPr>
          <w:trHeight w:val="397"/>
        </w:trPr>
        <w:tc>
          <w:tcPr>
            <w:tcW w:w="1418" w:type="dxa"/>
            <w:shd w:val="clear" w:color="auto" w:fill="auto"/>
            <w:vAlign w:val="center"/>
          </w:tcPr>
          <w:p w14:paraId="74869460" w14:textId="77777777" w:rsidR="00F26753" w:rsidRPr="00ED04B0" w:rsidRDefault="00F26753" w:rsidP="00F26753">
            <w:pPr>
              <w:spacing w:before="120" w:after="0"/>
              <w:jc w:val="left"/>
              <w:rPr>
                <w:rFonts w:ascii="Calibri" w:hAnsi="Calibri" w:cs="Calibri"/>
                <w:sz w:val="22"/>
                <w:szCs w:val="22"/>
                <w:lang w:val="en-US"/>
              </w:rPr>
            </w:pPr>
          </w:p>
        </w:tc>
        <w:tc>
          <w:tcPr>
            <w:tcW w:w="3850" w:type="dxa"/>
            <w:shd w:val="clear" w:color="auto" w:fill="auto"/>
            <w:vAlign w:val="center"/>
          </w:tcPr>
          <w:p w14:paraId="187F57B8" w14:textId="77777777" w:rsidR="00F26753" w:rsidRPr="00E65E87" w:rsidRDefault="00F26753" w:rsidP="00F26753">
            <w:pPr>
              <w:pStyle w:val="Tekstopmerking"/>
              <w:spacing w:before="120" w:after="0"/>
              <w:jc w:val="left"/>
              <w:rPr>
                <w:rFonts w:ascii="Calibri" w:hAnsi="Calibri" w:cs="Calibri"/>
                <w:sz w:val="22"/>
                <w:szCs w:val="22"/>
                <w:lang w:val="en-US"/>
              </w:rPr>
            </w:pPr>
          </w:p>
        </w:tc>
        <w:tc>
          <w:tcPr>
            <w:tcW w:w="2369" w:type="dxa"/>
            <w:vAlign w:val="center"/>
          </w:tcPr>
          <w:p w14:paraId="0B7237EC" w14:textId="77777777" w:rsidR="00F26753" w:rsidRPr="657EB0C1" w:rsidRDefault="00F26753" w:rsidP="00F2675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7EEA952F" w14:textId="77777777" w:rsidR="00F26753" w:rsidRPr="00ED04B0" w:rsidRDefault="00F26753" w:rsidP="00F2675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3555C008" w14:textId="77777777" w:rsidR="00F26753" w:rsidRPr="00ED04B0" w:rsidRDefault="00F26753" w:rsidP="00F2675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1585" w:type="dxa"/>
            <w:shd w:val="clear" w:color="auto" w:fill="auto"/>
            <w:vAlign w:val="center"/>
          </w:tcPr>
          <w:p w14:paraId="54738AF4" w14:textId="77777777" w:rsidR="00F26753" w:rsidRPr="00ED04B0" w:rsidRDefault="00F26753" w:rsidP="00F26753">
            <w:pPr>
              <w:spacing w:before="120" w:after="0"/>
              <w:jc w:val="left"/>
              <w:rPr>
                <w:rFonts w:ascii="Calibri" w:hAnsi="Calibri" w:cs="Calibri"/>
                <w:sz w:val="22"/>
                <w:szCs w:val="22"/>
                <w:lang w:val="en-US"/>
              </w:rPr>
            </w:pPr>
          </w:p>
        </w:tc>
        <w:tc>
          <w:tcPr>
            <w:tcW w:w="1841" w:type="dxa"/>
            <w:tcBorders>
              <w:right w:val="single" w:sz="4" w:space="0" w:color="auto"/>
            </w:tcBorders>
            <w:shd w:val="clear" w:color="auto" w:fill="auto"/>
            <w:vAlign w:val="center"/>
          </w:tcPr>
          <w:p w14:paraId="46ABBD8F" w14:textId="77777777" w:rsidR="00F26753" w:rsidRPr="00ED04B0" w:rsidRDefault="00F26753" w:rsidP="00F26753">
            <w:pPr>
              <w:spacing w:before="120" w:after="0"/>
              <w:jc w:val="left"/>
              <w:rPr>
                <w:rFonts w:ascii="Calibri" w:hAnsi="Calibri" w:cs="Calibri"/>
                <w:sz w:val="22"/>
                <w:szCs w:val="22"/>
                <w:lang w:val="en-US"/>
              </w:rPr>
            </w:pPr>
          </w:p>
        </w:tc>
      </w:tr>
      <w:tr w:rsidR="00F26753" w:rsidRPr="00F755A5" w14:paraId="167124A8" w14:textId="77777777" w:rsidTr="00F26753">
        <w:trPr>
          <w:trHeight w:val="397"/>
        </w:trPr>
        <w:tc>
          <w:tcPr>
            <w:tcW w:w="1418" w:type="dxa"/>
            <w:shd w:val="clear" w:color="auto" w:fill="auto"/>
            <w:vAlign w:val="center"/>
          </w:tcPr>
          <w:p w14:paraId="06BBA33E" w14:textId="77777777" w:rsidR="00F26753" w:rsidRPr="00F755A5" w:rsidRDefault="00F26753" w:rsidP="00F26753">
            <w:pPr>
              <w:spacing w:before="120" w:after="0"/>
              <w:jc w:val="left"/>
              <w:rPr>
                <w:rFonts w:ascii="Calibri" w:hAnsi="Calibri" w:cs="Calibri"/>
                <w:szCs w:val="22"/>
                <w:lang w:val="en-US"/>
              </w:rPr>
            </w:pPr>
          </w:p>
        </w:tc>
        <w:tc>
          <w:tcPr>
            <w:tcW w:w="3850" w:type="dxa"/>
            <w:shd w:val="clear" w:color="auto" w:fill="auto"/>
            <w:vAlign w:val="center"/>
          </w:tcPr>
          <w:p w14:paraId="464FCBC1" w14:textId="77777777" w:rsidR="00F26753" w:rsidRPr="00F755A5" w:rsidRDefault="00F26753" w:rsidP="00F26753">
            <w:pPr>
              <w:pStyle w:val="Tekstopmerking"/>
              <w:spacing w:before="120" w:after="0"/>
              <w:jc w:val="left"/>
              <w:rPr>
                <w:rFonts w:ascii="Calibri" w:hAnsi="Calibri" w:cs="Calibri"/>
                <w:sz w:val="24"/>
                <w:szCs w:val="22"/>
                <w:lang w:val="en-US"/>
              </w:rPr>
            </w:pPr>
          </w:p>
        </w:tc>
        <w:tc>
          <w:tcPr>
            <w:tcW w:w="2369" w:type="dxa"/>
            <w:vAlign w:val="center"/>
          </w:tcPr>
          <w:p w14:paraId="1FDBCE97" w14:textId="77777777" w:rsidR="00F26753" w:rsidRPr="00ED04B0" w:rsidRDefault="00F26753" w:rsidP="00F2675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44B8E852" w14:textId="77777777" w:rsidR="00F26753" w:rsidRPr="657EB0C1" w:rsidRDefault="00F26753" w:rsidP="00F26753">
            <w:pPr>
              <w:pStyle w:val="Tekstopmerking"/>
              <w:spacing w:before="120" w:after="0"/>
              <w:jc w:val="left"/>
              <w:rPr>
                <w:rFonts w:ascii="Calibri" w:hAnsi="Calibri" w:cs="Calibri"/>
                <w:sz w:val="24"/>
                <w:szCs w:val="24"/>
                <w:lang w:val="en-US"/>
              </w:rPr>
            </w:pPr>
            <w:r w:rsidRPr="00ED04B0">
              <w:rPr>
                <w:rFonts w:ascii="Calibri" w:hAnsi="Calibri" w:cs="Calibri"/>
                <w:sz w:val="22"/>
                <w:szCs w:val="22"/>
                <w:lang w:val="en-US"/>
              </w:rPr>
              <w:t>□</w:t>
            </w:r>
          </w:p>
        </w:tc>
        <w:tc>
          <w:tcPr>
            <w:tcW w:w="2371" w:type="dxa"/>
            <w:shd w:val="clear" w:color="auto" w:fill="auto"/>
            <w:vAlign w:val="center"/>
          </w:tcPr>
          <w:p w14:paraId="220A1370" w14:textId="77777777" w:rsidR="00F26753" w:rsidRPr="00F755A5" w:rsidRDefault="00F26753" w:rsidP="00F26753">
            <w:pPr>
              <w:pStyle w:val="Tekstopmerking"/>
              <w:spacing w:before="120" w:after="0"/>
              <w:jc w:val="left"/>
              <w:rPr>
                <w:rFonts w:ascii="Calibri" w:hAnsi="Calibri" w:cs="Calibri"/>
                <w:sz w:val="24"/>
                <w:szCs w:val="22"/>
                <w:lang w:val="en-US"/>
              </w:rPr>
            </w:pPr>
            <w:r w:rsidRPr="00ED04B0">
              <w:rPr>
                <w:rFonts w:ascii="Calibri" w:hAnsi="Calibri" w:cs="Calibri"/>
                <w:sz w:val="22"/>
                <w:szCs w:val="22"/>
                <w:lang w:val="en-US"/>
              </w:rPr>
              <w:t>□</w:t>
            </w:r>
          </w:p>
        </w:tc>
        <w:tc>
          <w:tcPr>
            <w:tcW w:w="1585" w:type="dxa"/>
            <w:shd w:val="clear" w:color="auto" w:fill="auto"/>
            <w:vAlign w:val="center"/>
          </w:tcPr>
          <w:p w14:paraId="5C8C6B09" w14:textId="77777777" w:rsidR="00F26753" w:rsidRPr="00F755A5" w:rsidRDefault="00F26753" w:rsidP="00F26753">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3382A365" w14:textId="77777777" w:rsidR="00F26753" w:rsidRPr="00F755A5" w:rsidRDefault="00F26753" w:rsidP="00F26753">
            <w:pPr>
              <w:spacing w:before="120" w:after="0"/>
              <w:jc w:val="left"/>
              <w:rPr>
                <w:rFonts w:ascii="Calibri" w:hAnsi="Calibri" w:cs="Calibri"/>
                <w:szCs w:val="22"/>
                <w:lang w:val="en-US"/>
              </w:rPr>
            </w:pPr>
          </w:p>
        </w:tc>
      </w:tr>
      <w:tr w:rsidR="00F26753" w:rsidRPr="00F755A5" w14:paraId="2EB76D96" w14:textId="77777777" w:rsidTr="00F26753">
        <w:trPr>
          <w:trHeight w:val="397"/>
        </w:trPr>
        <w:tc>
          <w:tcPr>
            <w:tcW w:w="1418" w:type="dxa"/>
            <w:shd w:val="clear" w:color="auto" w:fill="auto"/>
            <w:vAlign w:val="center"/>
          </w:tcPr>
          <w:p w14:paraId="5C71F136" w14:textId="77777777" w:rsidR="00F26753" w:rsidRPr="00F755A5" w:rsidRDefault="00F26753" w:rsidP="00F26753">
            <w:pPr>
              <w:spacing w:before="120" w:after="0"/>
              <w:jc w:val="left"/>
              <w:rPr>
                <w:rFonts w:ascii="Calibri" w:hAnsi="Calibri" w:cs="Calibri"/>
                <w:szCs w:val="22"/>
                <w:lang w:val="en-US"/>
              </w:rPr>
            </w:pPr>
          </w:p>
        </w:tc>
        <w:tc>
          <w:tcPr>
            <w:tcW w:w="3850" w:type="dxa"/>
            <w:shd w:val="clear" w:color="auto" w:fill="auto"/>
            <w:vAlign w:val="center"/>
          </w:tcPr>
          <w:p w14:paraId="62199465" w14:textId="77777777" w:rsidR="00F26753" w:rsidRPr="00F755A5" w:rsidRDefault="00F26753" w:rsidP="00F26753">
            <w:pPr>
              <w:pStyle w:val="Tekstopmerking"/>
              <w:spacing w:before="120" w:after="0"/>
              <w:jc w:val="left"/>
              <w:rPr>
                <w:rFonts w:ascii="Calibri" w:hAnsi="Calibri" w:cs="Calibri"/>
                <w:sz w:val="24"/>
                <w:szCs w:val="22"/>
                <w:lang w:val="en-US"/>
              </w:rPr>
            </w:pPr>
          </w:p>
        </w:tc>
        <w:tc>
          <w:tcPr>
            <w:tcW w:w="2369" w:type="dxa"/>
            <w:vAlign w:val="center"/>
          </w:tcPr>
          <w:p w14:paraId="71DCBD30" w14:textId="77777777" w:rsidR="00F26753" w:rsidRPr="00ED04B0" w:rsidRDefault="00F26753" w:rsidP="00F2675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24BB8458" w14:textId="77777777" w:rsidR="00F26753" w:rsidRPr="657EB0C1" w:rsidRDefault="00F26753" w:rsidP="00F26753">
            <w:pPr>
              <w:pStyle w:val="Tekstopmerking"/>
              <w:spacing w:before="120" w:after="0"/>
              <w:jc w:val="left"/>
              <w:rPr>
                <w:rFonts w:ascii="Calibri" w:hAnsi="Calibri" w:cs="Calibri"/>
                <w:sz w:val="24"/>
                <w:szCs w:val="24"/>
                <w:lang w:val="en-US"/>
              </w:rPr>
            </w:pPr>
            <w:r w:rsidRPr="00ED04B0">
              <w:rPr>
                <w:rFonts w:ascii="Calibri" w:hAnsi="Calibri" w:cs="Calibri"/>
                <w:sz w:val="22"/>
                <w:szCs w:val="22"/>
                <w:lang w:val="en-US"/>
              </w:rPr>
              <w:t>□</w:t>
            </w:r>
          </w:p>
        </w:tc>
        <w:tc>
          <w:tcPr>
            <w:tcW w:w="2371" w:type="dxa"/>
            <w:shd w:val="clear" w:color="auto" w:fill="auto"/>
            <w:vAlign w:val="center"/>
          </w:tcPr>
          <w:p w14:paraId="4B24D182" w14:textId="77777777" w:rsidR="00F26753" w:rsidRPr="00F755A5" w:rsidRDefault="00F26753" w:rsidP="00F26753">
            <w:pPr>
              <w:pStyle w:val="Tekstopmerking"/>
              <w:spacing w:before="120" w:after="0"/>
              <w:jc w:val="left"/>
              <w:rPr>
                <w:rFonts w:ascii="Calibri" w:hAnsi="Calibri" w:cs="Calibri"/>
                <w:sz w:val="24"/>
                <w:szCs w:val="22"/>
                <w:lang w:val="en-US"/>
              </w:rPr>
            </w:pPr>
            <w:r w:rsidRPr="00ED04B0">
              <w:rPr>
                <w:rFonts w:ascii="Calibri" w:hAnsi="Calibri" w:cs="Calibri"/>
                <w:sz w:val="22"/>
                <w:szCs w:val="22"/>
                <w:lang w:val="en-US"/>
              </w:rPr>
              <w:t>□</w:t>
            </w:r>
          </w:p>
        </w:tc>
        <w:tc>
          <w:tcPr>
            <w:tcW w:w="1585" w:type="dxa"/>
            <w:shd w:val="clear" w:color="auto" w:fill="auto"/>
            <w:vAlign w:val="center"/>
          </w:tcPr>
          <w:p w14:paraId="0DA123B1" w14:textId="77777777" w:rsidR="00F26753" w:rsidRPr="00F755A5" w:rsidRDefault="00F26753" w:rsidP="00F26753">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4C4CEA3D" w14:textId="77777777" w:rsidR="00F26753" w:rsidRPr="00F755A5" w:rsidRDefault="00F26753" w:rsidP="00F26753">
            <w:pPr>
              <w:spacing w:before="120" w:after="0"/>
              <w:jc w:val="left"/>
              <w:rPr>
                <w:rFonts w:ascii="Calibri" w:hAnsi="Calibri" w:cs="Calibri"/>
                <w:szCs w:val="22"/>
                <w:lang w:val="en-US"/>
              </w:rPr>
            </w:pPr>
          </w:p>
        </w:tc>
      </w:tr>
      <w:tr w:rsidR="00F26753" w:rsidRPr="00F755A5" w14:paraId="3C739582" w14:textId="77777777" w:rsidTr="00F26753">
        <w:trPr>
          <w:trHeight w:val="397"/>
        </w:trPr>
        <w:tc>
          <w:tcPr>
            <w:tcW w:w="1418" w:type="dxa"/>
            <w:shd w:val="clear" w:color="auto" w:fill="auto"/>
            <w:vAlign w:val="center"/>
          </w:tcPr>
          <w:p w14:paraId="50895670" w14:textId="77777777" w:rsidR="00F26753" w:rsidRPr="00F755A5" w:rsidRDefault="00F26753" w:rsidP="00F26753">
            <w:pPr>
              <w:spacing w:before="120" w:after="0"/>
              <w:jc w:val="left"/>
              <w:rPr>
                <w:rFonts w:ascii="Calibri" w:hAnsi="Calibri" w:cs="Calibri"/>
                <w:szCs w:val="22"/>
                <w:lang w:val="en-US"/>
              </w:rPr>
            </w:pPr>
          </w:p>
        </w:tc>
        <w:tc>
          <w:tcPr>
            <w:tcW w:w="3850" w:type="dxa"/>
            <w:shd w:val="clear" w:color="auto" w:fill="auto"/>
            <w:vAlign w:val="center"/>
          </w:tcPr>
          <w:p w14:paraId="38C1F859" w14:textId="77777777" w:rsidR="00F26753" w:rsidRPr="00F755A5" w:rsidRDefault="00F26753" w:rsidP="00F26753">
            <w:pPr>
              <w:pStyle w:val="Tekstopmerking"/>
              <w:spacing w:before="120" w:after="0"/>
              <w:jc w:val="left"/>
              <w:rPr>
                <w:rFonts w:ascii="Calibri" w:hAnsi="Calibri" w:cs="Calibri"/>
                <w:sz w:val="24"/>
                <w:szCs w:val="22"/>
                <w:lang w:val="en-US"/>
              </w:rPr>
            </w:pPr>
          </w:p>
        </w:tc>
        <w:tc>
          <w:tcPr>
            <w:tcW w:w="2369" w:type="dxa"/>
            <w:vAlign w:val="center"/>
          </w:tcPr>
          <w:p w14:paraId="2E4EDC34" w14:textId="77777777" w:rsidR="00F26753" w:rsidRPr="00ED04B0" w:rsidRDefault="00F26753" w:rsidP="00F2675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55A10E9C" w14:textId="77777777" w:rsidR="00F26753" w:rsidRPr="657EB0C1" w:rsidRDefault="00F26753" w:rsidP="00F26753">
            <w:pPr>
              <w:pStyle w:val="Tekstopmerking"/>
              <w:spacing w:before="120" w:after="0"/>
              <w:jc w:val="left"/>
              <w:rPr>
                <w:rFonts w:ascii="Calibri" w:hAnsi="Calibri" w:cs="Calibri"/>
                <w:sz w:val="24"/>
                <w:szCs w:val="24"/>
                <w:lang w:val="en-US"/>
              </w:rPr>
            </w:pPr>
            <w:r w:rsidRPr="00ED04B0">
              <w:rPr>
                <w:rFonts w:ascii="Calibri" w:hAnsi="Calibri" w:cs="Calibri"/>
                <w:sz w:val="22"/>
                <w:szCs w:val="22"/>
                <w:lang w:val="en-US"/>
              </w:rPr>
              <w:t>□</w:t>
            </w:r>
          </w:p>
        </w:tc>
        <w:tc>
          <w:tcPr>
            <w:tcW w:w="2371" w:type="dxa"/>
            <w:shd w:val="clear" w:color="auto" w:fill="auto"/>
            <w:vAlign w:val="center"/>
          </w:tcPr>
          <w:p w14:paraId="404C3AC8" w14:textId="77777777" w:rsidR="00F26753" w:rsidRPr="00F755A5" w:rsidRDefault="00F26753" w:rsidP="00F26753">
            <w:pPr>
              <w:pStyle w:val="Tekstopmerking"/>
              <w:spacing w:before="120" w:after="0"/>
              <w:jc w:val="left"/>
              <w:rPr>
                <w:rFonts w:ascii="Calibri" w:hAnsi="Calibri" w:cs="Calibri"/>
                <w:sz w:val="24"/>
                <w:szCs w:val="22"/>
                <w:lang w:val="en-US"/>
              </w:rPr>
            </w:pPr>
            <w:r w:rsidRPr="00ED04B0">
              <w:rPr>
                <w:rFonts w:ascii="Calibri" w:hAnsi="Calibri" w:cs="Calibri"/>
                <w:sz w:val="22"/>
                <w:szCs w:val="22"/>
                <w:lang w:val="en-US"/>
              </w:rPr>
              <w:t>□</w:t>
            </w:r>
          </w:p>
        </w:tc>
        <w:tc>
          <w:tcPr>
            <w:tcW w:w="1585" w:type="dxa"/>
            <w:shd w:val="clear" w:color="auto" w:fill="auto"/>
            <w:vAlign w:val="center"/>
          </w:tcPr>
          <w:p w14:paraId="0C8FE7CE" w14:textId="77777777" w:rsidR="00F26753" w:rsidRPr="00F755A5" w:rsidRDefault="00F26753" w:rsidP="00F26753">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41004F19" w14:textId="77777777" w:rsidR="00F26753" w:rsidRPr="00F755A5" w:rsidRDefault="00F26753" w:rsidP="00F26753">
            <w:pPr>
              <w:spacing w:before="120" w:after="0"/>
              <w:jc w:val="left"/>
              <w:rPr>
                <w:rFonts w:ascii="Calibri" w:hAnsi="Calibri" w:cs="Calibri"/>
                <w:szCs w:val="22"/>
                <w:lang w:val="en-US"/>
              </w:rPr>
            </w:pPr>
          </w:p>
        </w:tc>
      </w:tr>
      <w:tr w:rsidR="00D03A48" w:rsidRPr="00F755A5" w14:paraId="5671E70A" w14:textId="77777777" w:rsidTr="00F26753">
        <w:trPr>
          <w:trHeight w:val="397"/>
        </w:trPr>
        <w:tc>
          <w:tcPr>
            <w:tcW w:w="1418" w:type="dxa"/>
            <w:shd w:val="clear" w:color="auto" w:fill="auto"/>
            <w:vAlign w:val="center"/>
          </w:tcPr>
          <w:p w14:paraId="67C0C651" w14:textId="77777777" w:rsidR="00D03A48" w:rsidRPr="00F755A5" w:rsidRDefault="00D03A48" w:rsidP="0057553F">
            <w:pPr>
              <w:spacing w:before="120" w:after="0"/>
              <w:jc w:val="left"/>
              <w:rPr>
                <w:rFonts w:ascii="Calibri" w:hAnsi="Calibri" w:cs="Calibri"/>
                <w:szCs w:val="22"/>
                <w:lang w:val="en-US"/>
              </w:rPr>
            </w:pPr>
          </w:p>
        </w:tc>
        <w:tc>
          <w:tcPr>
            <w:tcW w:w="3850" w:type="dxa"/>
            <w:shd w:val="clear" w:color="auto" w:fill="auto"/>
            <w:vAlign w:val="center"/>
          </w:tcPr>
          <w:p w14:paraId="308D56CC" w14:textId="77777777" w:rsidR="00D03A48" w:rsidRPr="00F755A5" w:rsidRDefault="00D03A48" w:rsidP="0057553F">
            <w:pPr>
              <w:pStyle w:val="Tekstopmerking"/>
              <w:spacing w:before="120" w:after="0"/>
              <w:jc w:val="left"/>
              <w:rPr>
                <w:rFonts w:ascii="Calibri" w:hAnsi="Calibri" w:cs="Calibri"/>
                <w:sz w:val="24"/>
                <w:szCs w:val="22"/>
                <w:lang w:val="en-US"/>
              </w:rPr>
            </w:pPr>
          </w:p>
        </w:tc>
        <w:tc>
          <w:tcPr>
            <w:tcW w:w="2369" w:type="dxa"/>
            <w:vAlign w:val="center"/>
          </w:tcPr>
          <w:p w14:paraId="571C14C8" w14:textId="77777777" w:rsidR="00D03A48" w:rsidRPr="00F755A5" w:rsidRDefault="00D03A48" w:rsidP="0057553F">
            <w:pPr>
              <w:pStyle w:val="Tekstopmerking"/>
              <w:spacing w:before="120" w:after="0"/>
              <w:jc w:val="left"/>
              <w:rPr>
                <w:rFonts w:ascii="Calibri" w:hAnsi="Calibri" w:cs="Calibri"/>
                <w:sz w:val="24"/>
                <w:szCs w:val="22"/>
                <w:lang w:val="en-US"/>
              </w:rPr>
            </w:pPr>
            <w:r w:rsidRPr="00ED04B0">
              <w:rPr>
                <w:rFonts w:ascii="Calibri" w:hAnsi="Calibri" w:cs="Calibri"/>
                <w:sz w:val="22"/>
                <w:szCs w:val="22"/>
                <w:lang w:val="en-US"/>
              </w:rPr>
              <w:t>□</w:t>
            </w:r>
          </w:p>
        </w:tc>
        <w:tc>
          <w:tcPr>
            <w:tcW w:w="2371" w:type="dxa"/>
            <w:shd w:val="clear" w:color="auto" w:fill="auto"/>
            <w:vAlign w:val="center"/>
          </w:tcPr>
          <w:p w14:paraId="5559D051" w14:textId="77777777" w:rsidR="00D03A48" w:rsidRPr="00F755A5" w:rsidRDefault="657EB0C1" w:rsidP="657EB0C1">
            <w:pPr>
              <w:pStyle w:val="Tekstopmerking"/>
              <w:spacing w:before="120" w:after="0"/>
              <w:jc w:val="left"/>
              <w:rPr>
                <w:rFonts w:ascii="Calibri" w:hAnsi="Calibri" w:cs="Calibri"/>
                <w:sz w:val="24"/>
                <w:szCs w:val="24"/>
                <w:lang w:val="en-US"/>
              </w:rPr>
            </w:pPr>
            <w:r w:rsidRPr="657EB0C1">
              <w:rPr>
                <w:rFonts w:ascii="Calibri" w:hAnsi="Calibri" w:cs="Calibri"/>
                <w:sz w:val="24"/>
                <w:szCs w:val="24"/>
                <w:lang w:val="en-US"/>
              </w:rPr>
              <w:t>□</w:t>
            </w:r>
          </w:p>
        </w:tc>
        <w:tc>
          <w:tcPr>
            <w:tcW w:w="2371" w:type="dxa"/>
            <w:shd w:val="clear" w:color="auto" w:fill="auto"/>
            <w:vAlign w:val="center"/>
          </w:tcPr>
          <w:p w14:paraId="36FE4466" w14:textId="77777777" w:rsidR="00D03A48" w:rsidRPr="00F755A5" w:rsidRDefault="00D03A48" w:rsidP="0057553F">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1585" w:type="dxa"/>
            <w:shd w:val="clear" w:color="auto" w:fill="auto"/>
            <w:vAlign w:val="center"/>
          </w:tcPr>
          <w:p w14:paraId="797E50C6" w14:textId="77777777" w:rsidR="00D03A48" w:rsidRPr="00F755A5" w:rsidRDefault="00D03A48" w:rsidP="0057553F">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7B04FA47" w14:textId="77777777" w:rsidR="00D03A48" w:rsidRPr="00F755A5" w:rsidRDefault="00D03A48" w:rsidP="0057553F">
            <w:pPr>
              <w:spacing w:before="120" w:after="0"/>
              <w:jc w:val="left"/>
              <w:rPr>
                <w:rFonts w:ascii="Calibri" w:hAnsi="Calibri" w:cs="Calibri"/>
                <w:szCs w:val="22"/>
                <w:lang w:val="en-US"/>
              </w:rPr>
            </w:pPr>
          </w:p>
        </w:tc>
      </w:tr>
      <w:tr w:rsidR="0057553F" w:rsidRPr="00F755A5" w14:paraId="2A939B35" w14:textId="77777777" w:rsidTr="00F26753">
        <w:trPr>
          <w:trHeight w:val="397"/>
        </w:trPr>
        <w:tc>
          <w:tcPr>
            <w:tcW w:w="1418" w:type="dxa"/>
            <w:shd w:val="clear" w:color="auto" w:fill="auto"/>
            <w:vAlign w:val="center"/>
          </w:tcPr>
          <w:p w14:paraId="568C698B" w14:textId="77777777" w:rsidR="0057553F" w:rsidRPr="00F755A5" w:rsidRDefault="0057553F" w:rsidP="0057553F">
            <w:pPr>
              <w:spacing w:before="120" w:after="0"/>
              <w:jc w:val="left"/>
              <w:rPr>
                <w:rFonts w:ascii="Calibri" w:hAnsi="Calibri" w:cs="Calibri"/>
                <w:szCs w:val="22"/>
                <w:lang w:val="en-US"/>
              </w:rPr>
            </w:pPr>
          </w:p>
        </w:tc>
        <w:tc>
          <w:tcPr>
            <w:tcW w:w="3850" w:type="dxa"/>
            <w:shd w:val="clear" w:color="auto" w:fill="auto"/>
            <w:vAlign w:val="center"/>
          </w:tcPr>
          <w:p w14:paraId="1A939487" w14:textId="77777777" w:rsidR="0057553F" w:rsidRPr="00F755A5" w:rsidRDefault="0057553F" w:rsidP="0057553F">
            <w:pPr>
              <w:pStyle w:val="Tekstopmerking"/>
              <w:spacing w:before="120" w:after="0"/>
              <w:jc w:val="left"/>
              <w:rPr>
                <w:rFonts w:ascii="Calibri" w:hAnsi="Calibri" w:cs="Calibri"/>
                <w:sz w:val="24"/>
                <w:szCs w:val="22"/>
                <w:lang w:val="en-US"/>
              </w:rPr>
            </w:pPr>
          </w:p>
        </w:tc>
        <w:tc>
          <w:tcPr>
            <w:tcW w:w="2369" w:type="dxa"/>
            <w:vAlign w:val="center"/>
          </w:tcPr>
          <w:p w14:paraId="4FFF0FE5" w14:textId="77777777" w:rsidR="0057553F" w:rsidRPr="00ED04B0" w:rsidRDefault="0057553F" w:rsidP="0057553F">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4C39FFF0" w14:textId="77777777" w:rsidR="0057553F" w:rsidRPr="00F755A5" w:rsidRDefault="0057553F" w:rsidP="0057553F">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2371" w:type="dxa"/>
            <w:shd w:val="clear" w:color="auto" w:fill="auto"/>
            <w:vAlign w:val="center"/>
          </w:tcPr>
          <w:p w14:paraId="4E20C656" w14:textId="77777777" w:rsidR="0057553F" w:rsidRPr="00F755A5" w:rsidRDefault="0057553F" w:rsidP="0057553F">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1585" w:type="dxa"/>
            <w:shd w:val="clear" w:color="auto" w:fill="auto"/>
            <w:vAlign w:val="center"/>
          </w:tcPr>
          <w:p w14:paraId="6AA258D8" w14:textId="77777777" w:rsidR="0057553F" w:rsidRPr="00F755A5" w:rsidRDefault="0057553F" w:rsidP="0057553F">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6FFBD3EC" w14:textId="77777777" w:rsidR="0057553F" w:rsidRPr="00F755A5" w:rsidRDefault="0057553F" w:rsidP="0057553F">
            <w:pPr>
              <w:spacing w:before="120" w:after="0"/>
              <w:jc w:val="left"/>
              <w:rPr>
                <w:rFonts w:ascii="Calibri" w:hAnsi="Calibri" w:cs="Calibri"/>
                <w:szCs w:val="22"/>
                <w:lang w:val="en-US"/>
              </w:rPr>
            </w:pPr>
          </w:p>
        </w:tc>
      </w:tr>
      <w:tr w:rsidR="0057553F" w:rsidRPr="00F755A5" w14:paraId="62689171" w14:textId="77777777" w:rsidTr="00F26753">
        <w:trPr>
          <w:trHeight w:val="397"/>
        </w:trPr>
        <w:tc>
          <w:tcPr>
            <w:tcW w:w="1418" w:type="dxa"/>
            <w:shd w:val="clear" w:color="auto" w:fill="auto"/>
            <w:vAlign w:val="center"/>
          </w:tcPr>
          <w:p w14:paraId="30DCCCAD" w14:textId="77777777" w:rsidR="0057553F" w:rsidRPr="00F755A5" w:rsidRDefault="0057553F" w:rsidP="0057553F">
            <w:pPr>
              <w:spacing w:before="120" w:after="0"/>
              <w:jc w:val="left"/>
              <w:rPr>
                <w:rFonts w:ascii="Calibri" w:hAnsi="Calibri" w:cs="Calibri"/>
                <w:szCs w:val="22"/>
                <w:lang w:val="en-US"/>
              </w:rPr>
            </w:pPr>
          </w:p>
        </w:tc>
        <w:tc>
          <w:tcPr>
            <w:tcW w:w="3850" w:type="dxa"/>
            <w:shd w:val="clear" w:color="auto" w:fill="auto"/>
            <w:vAlign w:val="center"/>
          </w:tcPr>
          <w:p w14:paraId="36AF6883" w14:textId="77777777" w:rsidR="0057553F" w:rsidRPr="00F755A5" w:rsidRDefault="0057553F" w:rsidP="0057553F">
            <w:pPr>
              <w:pStyle w:val="Tekstopmerking"/>
              <w:spacing w:before="120" w:after="0"/>
              <w:jc w:val="left"/>
              <w:rPr>
                <w:rFonts w:ascii="Calibri" w:hAnsi="Calibri" w:cs="Calibri"/>
                <w:sz w:val="24"/>
                <w:szCs w:val="22"/>
                <w:lang w:val="en-US"/>
              </w:rPr>
            </w:pPr>
          </w:p>
        </w:tc>
        <w:tc>
          <w:tcPr>
            <w:tcW w:w="2369" w:type="dxa"/>
            <w:vAlign w:val="center"/>
          </w:tcPr>
          <w:p w14:paraId="5AE82778" w14:textId="77777777" w:rsidR="0057553F" w:rsidRPr="00ED04B0" w:rsidRDefault="0057553F" w:rsidP="0057553F">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760286AB" w14:textId="77777777" w:rsidR="0057553F" w:rsidRPr="00F755A5" w:rsidRDefault="0057553F" w:rsidP="0057553F">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2371" w:type="dxa"/>
            <w:shd w:val="clear" w:color="auto" w:fill="auto"/>
            <w:vAlign w:val="center"/>
          </w:tcPr>
          <w:p w14:paraId="14699CCB" w14:textId="77777777" w:rsidR="0057553F" w:rsidRPr="00F755A5" w:rsidRDefault="0057553F" w:rsidP="0057553F">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1585" w:type="dxa"/>
            <w:shd w:val="clear" w:color="auto" w:fill="auto"/>
            <w:vAlign w:val="center"/>
          </w:tcPr>
          <w:p w14:paraId="54C529ED" w14:textId="77777777" w:rsidR="0057553F" w:rsidRPr="00F755A5" w:rsidRDefault="0057553F" w:rsidP="0057553F">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1C0157D6" w14:textId="77777777" w:rsidR="0057553F" w:rsidRPr="00F755A5" w:rsidRDefault="0057553F" w:rsidP="0057553F">
            <w:pPr>
              <w:spacing w:before="120" w:after="0"/>
              <w:jc w:val="left"/>
              <w:rPr>
                <w:rFonts w:ascii="Calibri" w:hAnsi="Calibri" w:cs="Calibri"/>
                <w:szCs w:val="22"/>
                <w:lang w:val="en-US"/>
              </w:rPr>
            </w:pPr>
          </w:p>
        </w:tc>
      </w:tr>
      <w:tr w:rsidR="0057553F" w:rsidRPr="00F755A5" w14:paraId="6EFF4BE9" w14:textId="77777777" w:rsidTr="00F26753">
        <w:trPr>
          <w:trHeight w:val="397"/>
        </w:trPr>
        <w:tc>
          <w:tcPr>
            <w:tcW w:w="13964" w:type="dxa"/>
            <w:gridSpan w:val="6"/>
            <w:shd w:val="clear" w:color="auto" w:fill="auto"/>
            <w:vAlign w:val="center"/>
          </w:tcPr>
          <w:p w14:paraId="60E4FAE2" w14:textId="77777777" w:rsidR="0057553F" w:rsidRPr="00F755A5" w:rsidRDefault="0057553F" w:rsidP="0057553F">
            <w:pPr>
              <w:spacing w:after="0"/>
              <w:jc w:val="right"/>
              <w:rPr>
                <w:rFonts w:ascii="Calibri" w:hAnsi="Calibri" w:cs="Calibri"/>
                <w:szCs w:val="22"/>
                <w:lang w:val="en-US"/>
              </w:rPr>
            </w:pPr>
            <w:r>
              <w:rPr>
                <w:rFonts w:ascii="Calibri" w:hAnsi="Calibri" w:cs="Calibri"/>
                <w:szCs w:val="22"/>
                <w:lang w:val="en-US"/>
              </w:rPr>
              <w:t>Total – in original LA (TABLE A):</w:t>
            </w:r>
          </w:p>
        </w:tc>
        <w:tc>
          <w:tcPr>
            <w:tcW w:w="1841" w:type="dxa"/>
            <w:tcBorders>
              <w:right w:val="single" w:sz="4" w:space="0" w:color="auto"/>
            </w:tcBorders>
            <w:shd w:val="clear" w:color="auto" w:fill="auto"/>
            <w:vAlign w:val="center"/>
          </w:tcPr>
          <w:p w14:paraId="3691E7B2" w14:textId="77777777" w:rsidR="0057553F" w:rsidRPr="00F755A5" w:rsidRDefault="0057553F" w:rsidP="0057553F">
            <w:pPr>
              <w:spacing w:after="0"/>
              <w:jc w:val="left"/>
              <w:rPr>
                <w:rFonts w:ascii="Calibri" w:hAnsi="Calibri" w:cs="Calibri"/>
                <w:szCs w:val="22"/>
                <w:lang w:val="en-US"/>
              </w:rPr>
            </w:pPr>
          </w:p>
        </w:tc>
      </w:tr>
      <w:tr w:rsidR="0057553F" w:rsidRPr="00F755A5" w14:paraId="2A994A18" w14:textId="77777777" w:rsidTr="00F26753">
        <w:trPr>
          <w:trHeight w:val="397"/>
        </w:trPr>
        <w:tc>
          <w:tcPr>
            <w:tcW w:w="13964" w:type="dxa"/>
            <w:gridSpan w:val="6"/>
            <w:shd w:val="clear" w:color="auto" w:fill="auto"/>
            <w:vAlign w:val="center"/>
          </w:tcPr>
          <w:p w14:paraId="1226F285" w14:textId="77777777" w:rsidR="0057553F" w:rsidRPr="00F755A5" w:rsidRDefault="0057553F" w:rsidP="0057553F">
            <w:pPr>
              <w:spacing w:after="0"/>
              <w:jc w:val="right"/>
              <w:rPr>
                <w:rFonts w:ascii="Calibri" w:hAnsi="Calibri" w:cs="Calibri"/>
                <w:szCs w:val="22"/>
                <w:lang w:val="en-US"/>
              </w:rPr>
            </w:pPr>
            <w:r>
              <w:rPr>
                <w:rFonts w:ascii="Calibri" w:hAnsi="Calibri" w:cs="Calibri"/>
                <w:szCs w:val="22"/>
                <w:lang w:val="en-US"/>
              </w:rPr>
              <w:t>Total – deleted components:</w:t>
            </w:r>
          </w:p>
        </w:tc>
        <w:tc>
          <w:tcPr>
            <w:tcW w:w="1841" w:type="dxa"/>
            <w:tcBorders>
              <w:right w:val="single" w:sz="4" w:space="0" w:color="auto"/>
            </w:tcBorders>
            <w:shd w:val="clear" w:color="auto" w:fill="auto"/>
            <w:vAlign w:val="center"/>
          </w:tcPr>
          <w:p w14:paraId="526770CE" w14:textId="77777777" w:rsidR="0057553F" w:rsidRPr="00F755A5" w:rsidRDefault="0057553F" w:rsidP="0057553F">
            <w:pPr>
              <w:spacing w:after="0"/>
              <w:jc w:val="left"/>
              <w:rPr>
                <w:rFonts w:ascii="Calibri" w:hAnsi="Calibri" w:cs="Calibri"/>
                <w:szCs w:val="22"/>
                <w:lang w:val="en-US"/>
              </w:rPr>
            </w:pPr>
          </w:p>
        </w:tc>
      </w:tr>
      <w:tr w:rsidR="0057553F" w:rsidRPr="00F755A5" w14:paraId="0A2AC7FD" w14:textId="77777777" w:rsidTr="00F26753">
        <w:trPr>
          <w:trHeight w:val="397"/>
        </w:trPr>
        <w:tc>
          <w:tcPr>
            <w:tcW w:w="13964" w:type="dxa"/>
            <w:gridSpan w:val="6"/>
            <w:shd w:val="clear" w:color="auto" w:fill="auto"/>
            <w:vAlign w:val="center"/>
          </w:tcPr>
          <w:p w14:paraId="62C6A174" w14:textId="77777777" w:rsidR="0057553F" w:rsidRPr="00F755A5" w:rsidRDefault="0057553F" w:rsidP="0057553F">
            <w:pPr>
              <w:spacing w:after="0"/>
              <w:jc w:val="right"/>
              <w:rPr>
                <w:rFonts w:ascii="Calibri" w:hAnsi="Calibri" w:cs="Calibri"/>
                <w:szCs w:val="22"/>
                <w:lang w:val="en-US"/>
              </w:rPr>
            </w:pPr>
            <w:r>
              <w:rPr>
                <w:rFonts w:ascii="Calibri" w:hAnsi="Calibri" w:cs="Calibri"/>
                <w:szCs w:val="22"/>
                <w:lang w:val="en-US"/>
              </w:rPr>
              <w:t>Total – added components:</w:t>
            </w:r>
          </w:p>
        </w:tc>
        <w:tc>
          <w:tcPr>
            <w:tcW w:w="1841" w:type="dxa"/>
            <w:tcBorders>
              <w:right w:val="single" w:sz="4" w:space="0" w:color="auto"/>
            </w:tcBorders>
            <w:shd w:val="clear" w:color="auto" w:fill="auto"/>
            <w:vAlign w:val="center"/>
          </w:tcPr>
          <w:p w14:paraId="7CBEED82" w14:textId="77777777" w:rsidR="0057553F" w:rsidRPr="00F755A5" w:rsidRDefault="0057553F" w:rsidP="0057553F">
            <w:pPr>
              <w:spacing w:after="0"/>
              <w:jc w:val="left"/>
              <w:rPr>
                <w:rFonts w:ascii="Calibri" w:hAnsi="Calibri" w:cs="Calibri"/>
                <w:szCs w:val="22"/>
                <w:lang w:val="en-US"/>
              </w:rPr>
            </w:pPr>
          </w:p>
        </w:tc>
      </w:tr>
      <w:tr w:rsidR="0057553F" w:rsidRPr="00F755A5" w14:paraId="7F7B3C10" w14:textId="77777777" w:rsidTr="00F26753">
        <w:trPr>
          <w:trHeight w:val="397"/>
        </w:trPr>
        <w:tc>
          <w:tcPr>
            <w:tcW w:w="13964" w:type="dxa"/>
            <w:gridSpan w:val="6"/>
            <w:shd w:val="clear" w:color="auto" w:fill="auto"/>
            <w:vAlign w:val="center"/>
          </w:tcPr>
          <w:p w14:paraId="78C1315F" w14:textId="77777777" w:rsidR="0057553F" w:rsidRPr="00F755A5" w:rsidRDefault="0057553F" w:rsidP="0057553F">
            <w:pPr>
              <w:spacing w:after="0"/>
              <w:jc w:val="right"/>
              <w:rPr>
                <w:rFonts w:ascii="Calibri" w:hAnsi="Calibri" w:cs="Calibri"/>
                <w:szCs w:val="22"/>
                <w:lang w:val="en-US"/>
              </w:rPr>
            </w:pPr>
            <w:r>
              <w:rPr>
                <w:rFonts w:ascii="Calibri" w:hAnsi="Calibri" w:cs="Calibri"/>
                <w:szCs w:val="22"/>
                <w:lang w:val="en-US"/>
              </w:rPr>
              <w:t>Total – after changes</w:t>
            </w:r>
          </w:p>
        </w:tc>
        <w:tc>
          <w:tcPr>
            <w:tcW w:w="1841" w:type="dxa"/>
            <w:tcBorders>
              <w:right w:val="single" w:sz="4" w:space="0" w:color="auto"/>
            </w:tcBorders>
            <w:shd w:val="clear" w:color="auto" w:fill="auto"/>
            <w:vAlign w:val="center"/>
          </w:tcPr>
          <w:p w14:paraId="6E36661F" w14:textId="77777777" w:rsidR="0057553F" w:rsidRPr="00F755A5" w:rsidRDefault="0057553F" w:rsidP="0057553F">
            <w:pPr>
              <w:spacing w:after="0"/>
              <w:jc w:val="left"/>
              <w:rPr>
                <w:rFonts w:ascii="Calibri" w:hAnsi="Calibri" w:cs="Calibri"/>
                <w:szCs w:val="22"/>
                <w:lang w:val="en-US"/>
              </w:rPr>
            </w:pPr>
          </w:p>
        </w:tc>
      </w:tr>
    </w:tbl>
    <w:p w14:paraId="38645DC7" w14:textId="77777777" w:rsidR="00F74AFD" w:rsidRDefault="00F74AFD" w:rsidP="00111A85">
      <w:pPr>
        <w:pStyle w:val="Tekstopmerking"/>
        <w:tabs>
          <w:tab w:val="left" w:pos="2552"/>
          <w:tab w:val="left" w:pos="3686"/>
          <w:tab w:val="left" w:pos="5954"/>
        </w:tabs>
        <w:spacing w:after="0"/>
        <w:rPr>
          <w:rFonts w:ascii="Calibri" w:hAnsi="Calibri" w:cs="Calibri"/>
          <w:b/>
          <w:sz w:val="24"/>
          <w:szCs w:val="24"/>
          <w:lang w:val="en-GB"/>
        </w:rPr>
      </w:pPr>
    </w:p>
    <w:tbl>
      <w:tblPr>
        <w:tblStyle w:val="Tabelraster"/>
        <w:tblW w:w="16901" w:type="dxa"/>
        <w:tblInd w:w="-714" w:type="dxa"/>
        <w:tblLook w:val="04A0" w:firstRow="1" w:lastRow="0" w:firstColumn="1" w:lastColumn="0" w:noHBand="0" w:noVBand="1"/>
      </w:tblPr>
      <w:tblGrid>
        <w:gridCol w:w="16901"/>
      </w:tblGrid>
      <w:tr w:rsidR="00D03A48" w:rsidRPr="00A25752" w14:paraId="732AB03E" w14:textId="77777777" w:rsidTr="00FD2201">
        <w:trPr>
          <w:cnfStyle w:val="100000000000" w:firstRow="1" w:lastRow="0" w:firstColumn="0" w:lastColumn="0" w:oddVBand="0" w:evenVBand="0" w:oddHBand="0" w:evenHBand="0" w:firstRowFirstColumn="0" w:firstRowLastColumn="0" w:lastRowFirstColumn="0" w:lastRowLastColumn="0"/>
          <w:trHeight w:val="984"/>
        </w:trPr>
        <w:tc>
          <w:tcPr>
            <w:tcW w:w="8254" w:type="dxa"/>
            <w:shd w:val="clear" w:color="auto" w:fill="F2F2F2"/>
          </w:tcPr>
          <w:p w14:paraId="4C85E9A0" w14:textId="77777777" w:rsidR="00D03A48" w:rsidRDefault="00D03A48" w:rsidP="00FD2201">
            <w:pPr>
              <w:keepNext/>
              <w:keepLines/>
              <w:spacing w:after="0"/>
              <w:jc w:val="center"/>
              <w:rPr>
                <w:rFonts w:ascii="Calibri" w:hAnsi="Calibri" w:cs="Calibri"/>
                <w:b/>
                <w:color w:val="FFFFFF" w:themeColor="background1"/>
                <w:sz w:val="28"/>
                <w:szCs w:val="28"/>
                <w:lang w:val="en-GB"/>
              </w:rPr>
            </w:pPr>
            <w:r w:rsidRPr="00255E32">
              <w:rPr>
                <w:rFonts w:ascii="Calibri" w:hAnsi="Calibri" w:cs="Calibri"/>
                <w:b/>
                <w:color w:val="FFFFFF" w:themeColor="background1"/>
                <w:sz w:val="28"/>
                <w:szCs w:val="28"/>
                <w:lang w:val="en-GB"/>
              </w:rPr>
              <w:t>TABLE B</w:t>
            </w:r>
            <w:r>
              <w:rPr>
                <w:rFonts w:ascii="Calibri" w:hAnsi="Calibri" w:cs="Calibri"/>
                <w:b/>
                <w:color w:val="FFFFFF" w:themeColor="background1"/>
                <w:sz w:val="28"/>
                <w:szCs w:val="28"/>
                <w:lang w:val="en-GB"/>
              </w:rPr>
              <w:t>2</w:t>
            </w:r>
            <w:r w:rsidRPr="00255E32">
              <w:rPr>
                <w:rFonts w:ascii="Calibri" w:hAnsi="Calibri" w:cs="Calibri"/>
                <w:b/>
                <w:color w:val="FFFFFF" w:themeColor="background1"/>
                <w:sz w:val="28"/>
                <w:szCs w:val="28"/>
                <w:lang w:val="en-GB"/>
              </w:rPr>
              <w:t xml:space="preserve"> : Exceptional change</w:t>
            </w:r>
            <w:r w:rsidR="00F26753">
              <w:rPr>
                <w:rFonts w:ascii="Calibri" w:hAnsi="Calibri" w:cs="Calibri"/>
                <w:b/>
                <w:color w:val="FFFFFF" w:themeColor="background1"/>
                <w:sz w:val="28"/>
                <w:szCs w:val="28"/>
                <w:lang w:val="en-GB"/>
              </w:rPr>
              <w:t>s</w:t>
            </w:r>
            <w:r w:rsidRPr="00255E32">
              <w:rPr>
                <w:rFonts w:ascii="Calibri" w:hAnsi="Calibri" w:cs="Calibri"/>
                <w:b/>
                <w:color w:val="FFFFFF" w:themeColor="background1"/>
                <w:sz w:val="28"/>
                <w:szCs w:val="28"/>
                <w:lang w:val="en-GB"/>
              </w:rPr>
              <w:t xml:space="preserve"> to TABLE B</w:t>
            </w:r>
            <w:r>
              <w:rPr>
                <w:rFonts w:ascii="Calibri" w:hAnsi="Calibri" w:cs="Calibri"/>
                <w:b/>
                <w:color w:val="FFFFFF" w:themeColor="background1"/>
                <w:sz w:val="28"/>
                <w:szCs w:val="28"/>
                <w:lang w:val="en-GB"/>
              </w:rPr>
              <w:t>1</w:t>
            </w:r>
            <w:r w:rsidR="00F26753">
              <w:rPr>
                <w:rFonts w:ascii="Calibri" w:hAnsi="Calibri" w:cs="Calibri"/>
                <w:b/>
                <w:color w:val="FFFFFF" w:themeColor="background1"/>
                <w:sz w:val="28"/>
                <w:szCs w:val="28"/>
                <w:lang w:val="en-GB"/>
              </w:rPr>
              <w:t xml:space="preserve"> (academic recognition at Thomas More)</w:t>
            </w:r>
          </w:p>
          <w:p w14:paraId="1EEA9C1D" w14:textId="77777777" w:rsidR="00D03A48" w:rsidRPr="00255E32" w:rsidRDefault="00D03A48" w:rsidP="00FD2201">
            <w:pPr>
              <w:keepNext/>
              <w:keepLines/>
              <w:jc w:val="left"/>
              <w:rPr>
                <w:rFonts w:ascii="Calibri" w:hAnsi="Calibri" w:cs="Calibri"/>
                <w:b/>
                <w:color w:val="FFFFFF" w:themeColor="background1"/>
                <w:sz w:val="28"/>
                <w:szCs w:val="28"/>
                <w:lang w:val="en-GB"/>
              </w:rPr>
            </w:pPr>
            <w:r>
              <w:rPr>
                <w:rFonts w:ascii="Calibri" w:hAnsi="Calibri" w:cs="Calibri"/>
                <w:szCs w:val="24"/>
                <w:lang w:val="en-GB"/>
              </w:rPr>
              <w:t>To be approved by</w:t>
            </w:r>
            <w:r w:rsidRPr="00F74AFD">
              <w:rPr>
                <w:rFonts w:ascii="Calibri" w:hAnsi="Calibri" w:cs="Calibri"/>
                <w:szCs w:val="24"/>
                <w:lang w:val="en-GB"/>
              </w:rPr>
              <w:t xml:space="preserve"> signature by the student, the responsible person in the </w:t>
            </w:r>
            <w:r>
              <w:rPr>
                <w:rFonts w:ascii="Calibri" w:hAnsi="Calibri" w:cs="Calibri"/>
                <w:szCs w:val="24"/>
                <w:lang w:val="en-GB"/>
              </w:rPr>
              <w:t>sending i</w:t>
            </w:r>
            <w:r w:rsidRPr="00F74AFD">
              <w:rPr>
                <w:rFonts w:ascii="Calibri" w:hAnsi="Calibri" w:cs="Calibri"/>
                <w:szCs w:val="24"/>
                <w:lang w:val="en-GB"/>
              </w:rPr>
              <w:t xml:space="preserve">nstitution and the responsible person in the </w:t>
            </w:r>
            <w:r>
              <w:rPr>
                <w:rFonts w:ascii="Calibri" w:hAnsi="Calibri" w:cs="Calibri"/>
                <w:szCs w:val="24"/>
                <w:lang w:val="en-GB"/>
              </w:rPr>
              <w:t>receiving i</w:t>
            </w:r>
            <w:r w:rsidRPr="00F74AFD">
              <w:rPr>
                <w:rFonts w:ascii="Calibri" w:hAnsi="Calibri" w:cs="Calibri"/>
                <w:szCs w:val="24"/>
                <w:lang w:val="en-GB"/>
              </w:rPr>
              <w:t>nstitution</w:t>
            </w:r>
            <w:r>
              <w:rPr>
                <w:rFonts w:ascii="Calibri" w:hAnsi="Calibri" w:cs="Calibri"/>
                <w:szCs w:val="24"/>
                <w:lang w:val="en-GB"/>
              </w:rPr>
              <w:t>.</w:t>
            </w:r>
          </w:p>
        </w:tc>
      </w:tr>
    </w:tbl>
    <w:tbl>
      <w:tblPr>
        <w:tblW w:w="158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50"/>
        <w:gridCol w:w="2369"/>
        <w:gridCol w:w="2371"/>
        <w:gridCol w:w="2371"/>
        <w:gridCol w:w="1585"/>
        <w:gridCol w:w="1841"/>
      </w:tblGrid>
      <w:tr w:rsidR="006D712C" w:rsidRPr="00A25752" w14:paraId="0ECC106B" w14:textId="77777777" w:rsidTr="000E7F69">
        <w:trPr>
          <w:cantSplit/>
          <w:trHeight w:val="1691"/>
        </w:trPr>
        <w:tc>
          <w:tcPr>
            <w:tcW w:w="1418" w:type="dxa"/>
            <w:shd w:val="clear" w:color="auto" w:fill="auto"/>
          </w:tcPr>
          <w:p w14:paraId="6D7E8E5E" w14:textId="77777777" w:rsidR="00F26753" w:rsidRPr="0057553F" w:rsidRDefault="00F26753" w:rsidP="00291743">
            <w:pPr>
              <w:spacing w:before="120" w:after="120"/>
              <w:jc w:val="left"/>
              <w:rPr>
                <w:rFonts w:ascii="Calibri" w:hAnsi="Calibri" w:cs="Calibri"/>
                <w:b/>
                <w:szCs w:val="22"/>
                <w:lang w:val="en-GB"/>
              </w:rPr>
            </w:pPr>
            <w:r w:rsidRPr="0057553F">
              <w:rPr>
                <w:rFonts w:ascii="Calibri" w:hAnsi="Calibri" w:cs="Calibri"/>
                <w:b/>
                <w:szCs w:val="22"/>
                <w:lang w:val="en-GB"/>
              </w:rPr>
              <w:t xml:space="preserve">Component code (if any) at the receiving institution </w:t>
            </w:r>
          </w:p>
        </w:tc>
        <w:tc>
          <w:tcPr>
            <w:tcW w:w="3850" w:type="dxa"/>
            <w:shd w:val="clear" w:color="auto" w:fill="auto"/>
          </w:tcPr>
          <w:p w14:paraId="45D0653C" w14:textId="77777777" w:rsidR="00F26753" w:rsidRPr="0057553F" w:rsidRDefault="00F26753" w:rsidP="00291743">
            <w:pPr>
              <w:spacing w:before="120" w:after="120"/>
              <w:jc w:val="left"/>
              <w:rPr>
                <w:rFonts w:ascii="Calibri" w:hAnsi="Calibri" w:cs="Calibri"/>
                <w:b/>
                <w:szCs w:val="22"/>
                <w:lang w:val="en-GB"/>
              </w:rPr>
            </w:pPr>
            <w:r w:rsidRPr="0057553F">
              <w:rPr>
                <w:rFonts w:ascii="Calibri" w:hAnsi="Calibri" w:cs="Calibri"/>
                <w:b/>
                <w:szCs w:val="22"/>
                <w:lang w:val="en-GB"/>
              </w:rPr>
              <w:t>Component title (as indicated in the course catalogue) at the receiving institution</w:t>
            </w:r>
          </w:p>
        </w:tc>
        <w:tc>
          <w:tcPr>
            <w:tcW w:w="2369" w:type="dxa"/>
            <w:shd w:val="clear" w:color="auto" w:fill="E7E6E6" w:themeFill="background2"/>
          </w:tcPr>
          <w:p w14:paraId="7AF1ACC5" w14:textId="77777777" w:rsidR="00F26753" w:rsidRPr="0057553F" w:rsidRDefault="00F26753" w:rsidP="00291743">
            <w:pPr>
              <w:spacing w:before="120" w:after="120"/>
              <w:jc w:val="left"/>
              <w:rPr>
                <w:rFonts w:ascii="Calibri" w:hAnsi="Calibri" w:cs="Calibri"/>
                <w:b/>
                <w:szCs w:val="22"/>
                <w:lang w:val="en-GB"/>
              </w:rPr>
            </w:pPr>
            <w:r w:rsidRPr="0057553F">
              <w:rPr>
                <w:rFonts w:ascii="Calibri" w:hAnsi="Calibri" w:cs="Calibri"/>
                <w:b/>
                <w:szCs w:val="22"/>
                <w:lang w:val="en-GB"/>
              </w:rPr>
              <w:t>Component without changes</w:t>
            </w:r>
          </w:p>
          <w:p w14:paraId="65A4E8A9" w14:textId="77777777" w:rsidR="00F26753" w:rsidRPr="0057553F" w:rsidRDefault="00F26753" w:rsidP="00291743">
            <w:pPr>
              <w:spacing w:before="120" w:after="120"/>
              <w:jc w:val="left"/>
              <w:rPr>
                <w:rFonts w:ascii="Calibri" w:hAnsi="Calibri" w:cs="Calibri"/>
                <w:b/>
                <w:szCs w:val="22"/>
                <w:lang w:val="en-GB"/>
              </w:rPr>
            </w:pPr>
            <w:r w:rsidRPr="0057553F">
              <w:rPr>
                <w:rFonts w:ascii="Calibri" w:hAnsi="Calibri" w:cs="Calibri"/>
                <w:b/>
                <w:i/>
                <w:szCs w:val="22"/>
                <w:lang w:val="en-GB"/>
              </w:rPr>
              <w:t>[tick if applicable]</w:t>
            </w:r>
          </w:p>
        </w:tc>
        <w:tc>
          <w:tcPr>
            <w:tcW w:w="2371" w:type="dxa"/>
            <w:shd w:val="clear" w:color="auto" w:fill="E7E6E6" w:themeFill="background2"/>
          </w:tcPr>
          <w:p w14:paraId="759A60BA" w14:textId="77777777" w:rsidR="00F26753" w:rsidRPr="0057553F" w:rsidRDefault="00F26753" w:rsidP="00291743">
            <w:pPr>
              <w:spacing w:before="120" w:after="120"/>
              <w:jc w:val="left"/>
              <w:rPr>
                <w:rFonts w:ascii="Calibri" w:hAnsi="Calibri" w:cs="Calibri"/>
                <w:b/>
                <w:szCs w:val="22"/>
                <w:lang w:val="en-GB"/>
              </w:rPr>
            </w:pPr>
            <w:r w:rsidRPr="0057553F">
              <w:rPr>
                <w:rFonts w:ascii="Calibri" w:hAnsi="Calibri" w:cs="Calibri"/>
                <w:b/>
                <w:szCs w:val="22"/>
                <w:lang w:val="en-GB"/>
              </w:rPr>
              <w:t>Deleted component</w:t>
            </w:r>
          </w:p>
          <w:p w14:paraId="214EF35B" w14:textId="77777777" w:rsidR="00F26753" w:rsidRPr="0057553F" w:rsidRDefault="00F26753" w:rsidP="00291743">
            <w:pPr>
              <w:spacing w:before="120" w:after="120"/>
              <w:jc w:val="left"/>
              <w:rPr>
                <w:rFonts w:ascii="Calibri" w:hAnsi="Calibri" w:cs="Calibri"/>
                <w:b/>
                <w:i/>
                <w:szCs w:val="22"/>
                <w:lang w:val="en-GB"/>
              </w:rPr>
            </w:pPr>
            <w:r w:rsidRPr="0057553F">
              <w:rPr>
                <w:rFonts w:ascii="Calibri" w:hAnsi="Calibri" w:cs="Calibri"/>
                <w:b/>
                <w:i/>
                <w:szCs w:val="22"/>
                <w:lang w:val="en-GB"/>
              </w:rPr>
              <w:t>[tick if applicable]</w:t>
            </w:r>
          </w:p>
        </w:tc>
        <w:tc>
          <w:tcPr>
            <w:tcW w:w="2371" w:type="dxa"/>
            <w:shd w:val="clear" w:color="auto" w:fill="E7E6E6" w:themeFill="background2"/>
          </w:tcPr>
          <w:p w14:paraId="49836171" w14:textId="77777777" w:rsidR="00F26753" w:rsidRPr="0057553F" w:rsidRDefault="00F26753" w:rsidP="00291743">
            <w:pPr>
              <w:spacing w:before="120" w:after="120"/>
              <w:jc w:val="left"/>
              <w:rPr>
                <w:rFonts w:ascii="Calibri" w:hAnsi="Calibri" w:cs="Calibri"/>
                <w:b/>
                <w:szCs w:val="22"/>
                <w:lang w:val="en-GB"/>
              </w:rPr>
            </w:pPr>
            <w:r w:rsidRPr="0057553F">
              <w:rPr>
                <w:rFonts w:ascii="Calibri" w:hAnsi="Calibri" w:cs="Calibri"/>
                <w:b/>
                <w:szCs w:val="22"/>
                <w:lang w:val="en-GB"/>
              </w:rPr>
              <w:t>Added component</w:t>
            </w:r>
          </w:p>
          <w:p w14:paraId="0699E051" w14:textId="77777777" w:rsidR="00F26753" w:rsidRPr="0057553F" w:rsidRDefault="00F26753" w:rsidP="00291743">
            <w:pPr>
              <w:spacing w:before="120" w:after="120"/>
              <w:jc w:val="left"/>
              <w:rPr>
                <w:rFonts w:ascii="Calibri" w:hAnsi="Calibri" w:cs="Calibri"/>
                <w:b/>
                <w:i/>
                <w:szCs w:val="22"/>
                <w:lang w:val="en-GB"/>
              </w:rPr>
            </w:pPr>
            <w:r w:rsidRPr="0057553F">
              <w:rPr>
                <w:rFonts w:ascii="Calibri" w:hAnsi="Calibri" w:cs="Calibri"/>
                <w:b/>
                <w:i/>
                <w:szCs w:val="22"/>
                <w:lang w:val="en-GB"/>
              </w:rPr>
              <w:t>[tick if applicable]</w:t>
            </w:r>
          </w:p>
        </w:tc>
        <w:tc>
          <w:tcPr>
            <w:tcW w:w="1585" w:type="dxa"/>
            <w:shd w:val="clear" w:color="auto" w:fill="auto"/>
          </w:tcPr>
          <w:p w14:paraId="57E25808" w14:textId="77777777" w:rsidR="00F26753" w:rsidRPr="0057553F" w:rsidRDefault="00F26753" w:rsidP="00291743">
            <w:pPr>
              <w:spacing w:before="120" w:after="120"/>
              <w:jc w:val="left"/>
              <w:rPr>
                <w:rFonts w:ascii="Calibri" w:hAnsi="Calibri" w:cs="Calibri"/>
                <w:b/>
                <w:szCs w:val="22"/>
                <w:lang w:val="en-GB"/>
              </w:rPr>
            </w:pPr>
            <w:r w:rsidRPr="0057553F">
              <w:rPr>
                <w:rFonts w:ascii="Calibri" w:hAnsi="Calibri" w:cs="Calibri"/>
                <w:b/>
                <w:szCs w:val="22"/>
                <w:lang w:val="en-GB"/>
              </w:rPr>
              <w:t>Reason for change</w:t>
            </w:r>
            <w:r w:rsidRPr="0057553F">
              <w:rPr>
                <w:rFonts w:ascii="Calibri" w:hAnsi="Calibri" w:cs="Calibri"/>
                <w:b/>
                <w:szCs w:val="22"/>
                <w:highlight w:val="lightGray"/>
                <w:lang w:val="en-GB"/>
              </w:rPr>
              <w:t>(*)</w:t>
            </w:r>
          </w:p>
        </w:tc>
        <w:tc>
          <w:tcPr>
            <w:tcW w:w="1841" w:type="dxa"/>
            <w:tcBorders>
              <w:right w:val="single" w:sz="4" w:space="0" w:color="auto"/>
            </w:tcBorders>
            <w:shd w:val="clear" w:color="auto" w:fill="auto"/>
          </w:tcPr>
          <w:p w14:paraId="69046CE9" w14:textId="77777777" w:rsidR="00F26753" w:rsidRPr="0057553F" w:rsidRDefault="00F26753" w:rsidP="00291743">
            <w:pPr>
              <w:spacing w:before="120" w:after="120"/>
              <w:jc w:val="left"/>
              <w:rPr>
                <w:rFonts w:ascii="Calibri" w:hAnsi="Calibri" w:cs="Calibri"/>
                <w:b/>
                <w:szCs w:val="22"/>
                <w:lang w:val="en-GB"/>
              </w:rPr>
            </w:pPr>
            <w:r w:rsidRPr="0057553F">
              <w:rPr>
                <w:rFonts w:ascii="Calibri" w:hAnsi="Calibri" w:cs="Calibri"/>
                <w:b/>
                <w:szCs w:val="22"/>
                <w:lang w:val="en-GB"/>
              </w:rPr>
              <w:t xml:space="preserve">Number of ECTS credits (or equivalent) </w:t>
            </w:r>
          </w:p>
        </w:tc>
      </w:tr>
      <w:tr w:rsidR="00F26753" w:rsidRPr="00ED04B0" w14:paraId="202B8F85" w14:textId="77777777" w:rsidTr="000E7F69">
        <w:trPr>
          <w:trHeight w:val="397"/>
        </w:trPr>
        <w:tc>
          <w:tcPr>
            <w:tcW w:w="1418" w:type="dxa"/>
            <w:shd w:val="clear" w:color="auto" w:fill="auto"/>
            <w:vAlign w:val="center"/>
          </w:tcPr>
          <w:p w14:paraId="135E58C4" w14:textId="77777777" w:rsidR="00F26753" w:rsidRPr="00ED04B0" w:rsidRDefault="00F26753" w:rsidP="00291743">
            <w:pPr>
              <w:spacing w:before="120" w:after="0"/>
              <w:jc w:val="left"/>
              <w:rPr>
                <w:rFonts w:ascii="Calibri" w:hAnsi="Calibri" w:cs="Calibri"/>
                <w:sz w:val="22"/>
                <w:szCs w:val="22"/>
                <w:lang w:val="en-US"/>
              </w:rPr>
            </w:pPr>
          </w:p>
        </w:tc>
        <w:tc>
          <w:tcPr>
            <w:tcW w:w="3850" w:type="dxa"/>
            <w:shd w:val="clear" w:color="auto" w:fill="auto"/>
            <w:vAlign w:val="center"/>
          </w:tcPr>
          <w:p w14:paraId="62EBF9A1" w14:textId="77777777" w:rsidR="00F26753" w:rsidRPr="00E65E87" w:rsidRDefault="00F26753" w:rsidP="00291743">
            <w:pPr>
              <w:pStyle w:val="Tekstopmerking"/>
              <w:spacing w:before="120" w:after="0"/>
              <w:jc w:val="left"/>
              <w:rPr>
                <w:rFonts w:ascii="Calibri" w:hAnsi="Calibri" w:cs="Calibri"/>
                <w:sz w:val="22"/>
                <w:szCs w:val="22"/>
                <w:lang w:val="en-US"/>
              </w:rPr>
            </w:pPr>
          </w:p>
        </w:tc>
        <w:tc>
          <w:tcPr>
            <w:tcW w:w="2369" w:type="dxa"/>
            <w:vAlign w:val="center"/>
          </w:tcPr>
          <w:p w14:paraId="4016D454" w14:textId="77777777" w:rsidR="00F26753" w:rsidRPr="657EB0C1" w:rsidRDefault="00F26753" w:rsidP="0029174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3F6F49E5" w14:textId="77777777" w:rsidR="00F26753" w:rsidRPr="00ED04B0" w:rsidRDefault="00F26753" w:rsidP="0029174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060233ED" w14:textId="77777777" w:rsidR="00F26753" w:rsidRPr="00ED04B0" w:rsidRDefault="00F26753" w:rsidP="0029174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1585" w:type="dxa"/>
            <w:shd w:val="clear" w:color="auto" w:fill="auto"/>
            <w:vAlign w:val="center"/>
          </w:tcPr>
          <w:p w14:paraId="0C6C2CD5" w14:textId="77777777" w:rsidR="00F26753" w:rsidRPr="00ED04B0" w:rsidRDefault="00F26753" w:rsidP="00291743">
            <w:pPr>
              <w:spacing w:before="120" w:after="0"/>
              <w:jc w:val="left"/>
              <w:rPr>
                <w:rFonts w:ascii="Calibri" w:hAnsi="Calibri" w:cs="Calibri"/>
                <w:sz w:val="22"/>
                <w:szCs w:val="22"/>
                <w:lang w:val="en-US"/>
              </w:rPr>
            </w:pPr>
          </w:p>
        </w:tc>
        <w:tc>
          <w:tcPr>
            <w:tcW w:w="1841" w:type="dxa"/>
            <w:tcBorders>
              <w:right w:val="single" w:sz="4" w:space="0" w:color="auto"/>
            </w:tcBorders>
            <w:shd w:val="clear" w:color="auto" w:fill="auto"/>
            <w:vAlign w:val="center"/>
          </w:tcPr>
          <w:p w14:paraId="709E88E4" w14:textId="77777777" w:rsidR="00F26753" w:rsidRPr="00ED04B0" w:rsidRDefault="00F26753" w:rsidP="00291743">
            <w:pPr>
              <w:spacing w:before="120" w:after="0"/>
              <w:jc w:val="left"/>
              <w:rPr>
                <w:rFonts w:ascii="Calibri" w:hAnsi="Calibri" w:cs="Calibri"/>
                <w:sz w:val="22"/>
                <w:szCs w:val="22"/>
                <w:lang w:val="en-US"/>
              </w:rPr>
            </w:pPr>
          </w:p>
        </w:tc>
      </w:tr>
      <w:tr w:rsidR="00F26753" w:rsidRPr="00ED04B0" w14:paraId="0EE46A0B" w14:textId="77777777" w:rsidTr="000E7F69">
        <w:trPr>
          <w:trHeight w:val="397"/>
        </w:trPr>
        <w:tc>
          <w:tcPr>
            <w:tcW w:w="1418" w:type="dxa"/>
            <w:shd w:val="clear" w:color="auto" w:fill="auto"/>
            <w:vAlign w:val="center"/>
          </w:tcPr>
          <w:p w14:paraId="508C98E9" w14:textId="77777777" w:rsidR="00F26753" w:rsidRPr="00ED04B0" w:rsidRDefault="00F26753" w:rsidP="00291743">
            <w:pPr>
              <w:spacing w:before="120" w:after="0"/>
              <w:jc w:val="left"/>
              <w:rPr>
                <w:rFonts w:ascii="Calibri" w:hAnsi="Calibri" w:cs="Calibri"/>
                <w:sz w:val="22"/>
                <w:szCs w:val="22"/>
                <w:lang w:val="en-US"/>
              </w:rPr>
            </w:pPr>
          </w:p>
        </w:tc>
        <w:tc>
          <w:tcPr>
            <w:tcW w:w="3850" w:type="dxa"/>
            <w:shd w:val="clear" w:color="auto" w:fill="auto"/>
            <w:vAlign w:val="center"/>
          </w:tcPr>
          <w:p w14:paraId="779F8E76" w14:textId="77777777" w:rsidR="00F26753" w:rsidRPr="00E65E87" w:rsidRDefault="00F26753" w:rsidP="00291743">
            <w:pPr>
              <w:pStyle w:val="Tekstopmerking"/>
              <w:spacing w:before="120" w:after="0"/>
              <w:jc w:val="left"/>
              <w:rPr>
                <w:rFonts w:ascii="Calibri" w:hAnsi="Calibri" w:cs="Calibri"/>
                <w:sz w:val="22"/>
                <w:szCs w:val="22"/>
                <w:lang w:val="en-US"/>
              </w:rPr>
            </w:pPr>
          </w:p>
        </w:tc>
        <w:tc>
          <w:tcPr>
            <w:tcW w:w="2369" w:type="dxa"/>
            <w:vAlign w:val="center"/>
          </w:tcPr>
          <w:p w14:paraId="4F71E124" w14:textId="77777777" w:rsidR="00F26753" w:rsidRPr="657EB0C1" w:rsidRDefault="00F26753" w:rsidP="0029174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4D7F3A67" w14:textId="77777777" w:rsidR="00F26753" w:rsidRPr="00ED04B0" w:rsidRDefault="00F26753" w:rsidP="0029174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7F3EFDBD" w14:textId="77777777" w:rsidR="00F26753" w:rsidRPr="00ED04B0" w:rsidRDefault="00F26753" w:rsidP="0029174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1585" w:type="dxa"/>
            <w:shd w:val="clear" w:color="auto" w:fill="auto"/>
            <w:vAlign w:val="center"/>
          </w:tcPr>
          <w:p w14:paraId="7818863E" w14:textId="77777777" w:rsidR="00F26753" w:rsidRPr="00ED04B0" w:rsidRDefault="00F26753" w:rsidP="00291743">
            <w:pPr>
              <w:spacing w:before="120" w:after="0"/>
              <w:jc w:val="left"/>
              <w:rPr>
                <w:rFonts w:ascii="Calibri" w:hAnsi="Calibri" w:cs="Calibri"/>
                <w:sz w:val="22"/>
                <w:szCs w:val="22"/>
                <w:lang w:val="en-US"/>
              </w:rPr>
            </w:pPr>
          </w:p>
        </w:tc>
        <w:tc>
          <w:tcPr>
            <w:tcW w:w="1841" w:type="dxa"/>
            <w:tcBorders>
              <w:right w:val="single" w:sz="4" w:space="0" w:color="auto"/>
            </w:tcBorders>
            <w:shd w:val="clear" w:color="auto" w:fill="auto"/>
            <w:vAlign w:val="center"/>
          </w:tcPr>
          <w:p w14:paraId="44F69B9A" w14:textId="77777777" w:rsidR="00F26753" w:rsidRPr="00ED04B0" w:rsidRDefault="00F26753" w:rsidP="00291743">
            <w:pPr>
              <w:spacing w:before="120" w:after="0"/>
              <w:jc w:val="left"/>
              <w:rPr>
                <w:rFonts w:ascii="Calibri" w:hAnsi="Calibri" w:cs="Calibri"/>
                <w:sz w:val="22"/>
                <w:szCs w:val="22"/>
                <w:lang w:val="en-US"/>
              </w:rPr>
            </w:pPr>
          </w:p>
        </w:tc>
      </w:tr>
      <w:tr w:rsidR="00F26753" w:rsidRPr="00ED04B0" w14:paraId="4EBF03A3" w14:textId="77777777" w:rsidTr="000E7F69">
        <w:trPr>
          <w:trHeight w:val="397"/>
        </w:trPr>
        <w:tc>
          <w:tcPr>
            <w:tcW w:w="1418" w:type="dxa"/>
            <w:shd w:val="clear" w:color="auto" w:fill="auto"/>
            <w:vAlign w:val="center"/>
          </w:tcPr>
          <w:p w14:paraId="5F07D11E" w14:textId="77777777" w:rsidR="00F26753" w:rsidRPr="00ED04B0" w:rsidRDefault="00F26753" w:rsidP="00291743">
            <w:pPr>
              <w:spacing w:before="120" w:after="0"/>
              <w:jc w:val="left"/>
              <w:rPr>
                <w:rFonts w:ascii="Calibri" w:hAnsi="Calibri" w:cs="Calibri"/>
                <w:sz w:val="22"/>
                <w:szCs w:val="22"/>
                <w:lang w:val="en-US"/>
              </w:rPr>
            </w:pPr>
          </w:p>
        </w:tc>
        <w:tc>
          <w:tcPr>
            <w:tcW w:w="3850" w:type="dxa"/>
            <w:shd w:val="clear" w:color="auto" w:fill="auto"/>
            <w:vAlign w:val="center"/>
          </w:tcPr>
          <w:p w14:paraId="41508A3C" w14:textId="77777777" w:rsidR="00F26753" w:rsidRPr="00E65E87" w:rsidRDefault="00F26753" w:rsidP="00291743">
            <w:pPr>
              <w:pStyle w:val="Tekstopmerking"/>
              <w:spacing w:before="120" w:after="0"/>
              <w:jc w:val="left"/>
              <w:rPr>
                <w:rFonts w:ascii="Calibri" w:hAnsi="Calibri" w:cs="Calibri"/>
                <w:sz w:val="22"/>
                <w:szCs w:val="22"/>
                <w:lang w:val="en-US"/>
              </w:rPr>
            </w:pPr>
          </w:p>
        </w:tc>
        <w:tc>
          <w:tcPr>
            <w:tcW w:w="2369" w:type="dxa"/>
            <w:vAlign w:val="center"/>
          </w:tcPr>
          <w:p w14:paraId="5FD0764C" w14:textId="77777777" w:rsidR="00F26753" w:rsidRPr="657EB0C1" w:rsidRDefault="00F26753" w:rsidP="0029174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158CC511" w14:textId="77777777" w:rsidR="00F26753" w:rsidRPr="00ED04B0" w:rsidRDefault="00F26753" w:rsidP="0029174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299D5DFF" w14:textId="77777777" w:rsidR="00F26753" w:rsidRPr="00ED04B0" w:rsidRDefault="00F26753" w:rsidP="0029174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1585" w:type="dxa"/>
            <w:shd w:val="clear" w:color="auto" w:fill="auto"/>
            <w:vAlign w:val="center"/>
          </w:tcPr>
          <w:p w14:paraId="43D6B1D6" w14:textId="77777777" w:rsidR="00F26753" w:rsidRPr="00ED04B0" w:rsidRDefault="00F26753" w:rsidP="00291743">
            <w:pPr>
              <w:spacing w:before="120" w:after="0"/>
              <w:jc w:val="left"/>
              <w:rPr>
                <w:rFonts w:ascii="Calibri" w:hAnsi="Calibri" w:cs="Calibri"/>
                <w:sz w:val="22"/>
                <w:szCs w:val="22"/>
                <w:lang w:val="en-US"/>
              </w:rPr>
            </w:pPr>
          </w:p>
        </w:tc>
        <w:tc>
          <w:tcPr>
            <w:tcW w:w="1841" w:type="dxa"/>
            <w:tcBorders>
              <w:right w:val="single" w:sz="4" w:space="0" w:color="auto"/>
            </w:tcBorders>
            <w:shd w:val="clear" w:color="auto" w:fill="auto"/>
            <w:vAlign w:val="center"/>
          </w:tcPr>
          <w:p w14:paraId="17DBC151" w14:textId="77777777" w:rsidR="00F26753" w:rsidRPr="00ED04B0" w:rsidRDefault="00F26753" w:rsidP="00291743">
            <w:pPr>
              <w:spacing w:before="120" w:after="0"/>
              <w:jc w:val="left"/>
              <w:rPr>
                <w:rFonts w:ascii="Calibri" w:hAnsi="Calibri" w:cs="Calibri"/>
                <w:sz w:val="22"/>
                <w:szCs w:val="22"/>
                <w:lang w:val="en-US"/>
              </w:rPr>
            </w:pPr>
          </w:p>
        </w:tc>
      </w:tr>
      <w:tr w:rsidR="00F26753" w:rsidRPr="00F755A5" w14:paraId="336BB023" w14:textId="77777777" w:rsidTr="000E7F69">
        <w:trPr>
          <w:trHeight w:val="397"/>
        </w:trPr>
        <w:tc>
          <w:tcPr>
            <w:tcW w:w="1418" w:type="dxa"/>
            <w:shd w:val="clear" w:color="auto" w:fill="auto"/>
            <w:vAlign w:val="center"/>
          </w:tcPr>
          <w:p w14:paraId="6F8BD81B" w14:textId="77777777" w:rsidR="00F26753" w:rsidRPr="00F755A5" w:rsidRDefault="00F26753" w:rsidP="00291743">
            <w:pPr>
              <w:spacing w:before="120" w:after="0"/>
              <w:jc w:val="left"/>
              <w:rPr>
                <w:rFonts w:ascii="Calibri" w:hAnsi="Calibri" w:cs="Calibri"/>
                <w:szCs w:val="22"/>
                <w:lang w:val="en-US"/>
              </w:rPr>
            </w:pPr>
          </w:p>
        </w:tc>
        <w:tc>
          <w:tcPr>
            <w:tcW w:w="3850" w:type="dxa"/>
            <w:shd w:val="clear" w:color="auto" w:fill="auto"/>
            <w:vAlign w:val="center"/>
          </w:tcPr>
          <w:p w14:paraId="2613E9C1" w14:textId="77777777" w:rsidR="00F26753" w:rsidRPr="00F755A5" w:rsidRDefault="00F26753" w:rsidP="00291743">
            <w:pPr>
              <w:pStyle w:val="Tekstopmerking"/>
              <w:spacing w:before="120" w:after="0"/>
              <w:jc w:val="left"/>
              <w:rPr>
                <w:rFonts w:ascii="Calibri" w:hAnsi="Calibri" w:cs="Calibri"/>
                <w:sz w:val="24"/>
                <w:szCs w:val="22"/>
                <w:lang w:val="en-US"/>
              </w:rPr>
            </w:pPr>
          </w:p>
        </w:tc>
        <w:tc>
          <w:tcPr>
            <w:tcW w:w="2369" w:type="dxa"/>
            <w:vAlign w:val="center"/>
          </w:tcPr>
          <w:p w14:paraId="10CBFBCE" w14:textId="77777777" w:rsidR="00F26753" w:rsidRPr="00ED04B0" w:rsidRDefault="00F26753" w:rsidP="0029174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26540B31" w14:textId="77777777" w:rsidR="00F26753" w:rsidRPr="657EB0C1" w:rsidRDefault="00F26753" w:rsidP="00291743">
            <w:pPr>
              <w:pStyle w:val="Tekstopmerking"/>
              <w:spacing w:before="120" w:after="0"/>
              <w:jc w:val="left"/>
              <w:rPr>
                <w:rFonts w:ascii="Calibri" w:hAnsi="Calibri" w:cs="Calibri"/>
                <w:sz w:val="24"/>
                <w:szCs w:val="24"/>
                <w:lang w:val="en-US"/>
              </w:rPr>
            </w:pPr>
            <w:r w:rsidRPr="00ED04B0">
              <w:rPr>
                <w:rFonts w:ascii="Calibri" w:hAnsi="Calibri" w:cs="Calibri"/>
                <w:sz w:val="22"/>
                <w:szCs w:val="22"/>
                <w:lang w:val="en-US"/>
              </w:rPr>
              <w:t>□</w:t>
            </w:r>
          </w:p>
        </w:tc>
        <w:tc>
          <w:tcPr>
            <w:tcW w:w="2371" w:type="dxa"/>
            <w:shd w:val="clear" w:color="auto" w:fill="auto"/>
            <w:vAlign w:val="center"/>
          </w:tcPr>
          <w:p w14:paraId="00AA29F5" w14:textId="77777777" w:rsidR="00F26753" w:rsidRPr="00F755A5" w:rsidRDefault="00F26753" w:rsidP="00291743">
            <w:pPr>
              <w:pStyle w:val="Tekstopmerking"/>
              <w:spacing w:before="120" w:after="0"/>
              <w:jc w:val="left"/>
              <w:rPr>
                <w:rFonts w:ascii="Calibri" w:hAnsi="Calibri" w:cs="Calibri"/>
                <w:sz w:val="24"/>
                <w:szCs w:val="22"/>
                <w:lang w:val="en-US"/>
              </w:rPr>
            </w:pPr>
            <w:r w:rsidRPr="00ED04B0">
              <w:rPr>
                <w:rFonts w:ascii="Calibri" w:hAnsi="Calibri" w:cs="Calibri"/>
                <w:sz w:val="22"/>
                <w:szCs w:val="22"/>
                <w:lang w:val="en-US"/>
              </w:rPr>
              <w:t>□</w:t>
            </w:r>
          </w:p>
        </w:tc>
        <w:tc>
          <w:tcPr>
            <w:tcW w:w="1585" w:type="dxa"/>
            <w:shd w:val="clear" w:color="auto" w:fill="auto"/>
            <w:vAlign w:val="center"/>
          </w:tcPr>
          <w:p w14:paraId="1037B8A3" w14:textId="77777777" w:rsidR="00F26753" w:rsidRPr="00F755A5" w:rsidRDefault="00F26753" w:rsidP="00291743">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687C6DE0" w14:textId="77777777" w:rsidR="00F26753" w:rsidRPr="00F755A5" w:rsidRDefault="00F26753" w:rsidP="00291743">
            <w:pPr>
              <w:spacing w:before="120" w:after="0"/>
              <w:jc w:val="left"/>
              <w:rPr>
                <w:rFonts w:ascii="Calibri" w:hAnsi="Calibri" w:cs="Calibri"/>
                <w:szCs w:val="22"/>
                <w:lang w:val="en-US"/>
              </w:rPr>
            </w:pPr>
          </w:p>
        </w:tc>
      </w:tr>
      <w:tr w:rsidR="00F26753" w:rsidRPr="00F755A5" w14:paraId="7E4C1C2F" w14:textId="77777777" w:rsidTr="000E7F69">
        <w:trPr>
          <w:trHeight w:val="397"/>
        </w:trPr>
        <w:tc>
          <w:tcPr>
            <w:tcW w:w="1418" w:type="dxa"/>
            <w:shd w:val="clear" w:color="auto" w:fill="auto"/>
            <w:vAlign w:val="center"/>
          </w:tcPr>
          <w:p w14:paraId="5B2F9378" w14:textId="77777777" w:rsidR="00F26753" w:rsidRPr="00F755A5" w:rsidRDefault="00F26753" w:rsidP="00291743">
            <w:pPr>
              <w:spacing w:before="120" w:after="0"/>
              <w:jc w:val="left"/>
              <w:rPr>
                <w:rFonts w:ascii="Calibri" w:hAnsi="Calibri" w:cs="Calibri"/>
                <w:szCs w:val="22"/>
                <w:lang w:val="en-US"/>
              </w:rPr>
            </w:pPr>
          </w:p>
        </w:tc>
        <w:tc>
          <w:tcPr>
            <w:tcW w:w="3850" w:type="dxa"/>
            <w:shd w:val="clear" w:color="auto" w:fill="auto"/>
            <w:vAlign w:val="center"/>
          </w:tcPr>
          <w:p w14:paraId="58E6DD4E" w14:textId="77777777" w:rsidR="00F26753" w:rsidRPr="00F755A5" w:rsidRDefault="00F26753" w:rsidP="00291743">
            <w:pPr>
              <w:pStyle w:val="Tekstopmerking"/>
              <w:spacing w:before="120" w:after="0"/>
              <w:jc w:val="left"/>
              <w:rPr>
                <w:rFonts w:ascii="Calibri" w:hAnsi="Calibri" w:cs="Calibri"/>
                <w:sz w:val="24"/>
                <w:szCs w:val="22"/>
                <w:lang w:val="en-US"/>
              </w:rPr>
            </w:pPr>
          </w:p>
        </w:tc>
        <w:tc>
          <w:tcPr>
            <w:tcW w:w="2369" w:type="dxa"/>
            <w:vAlign w:val="center"/>
          </w:tcPr>
          <w:p w14:paraId="5BA084E1" w14:textId="77777777" w:rsidR="00F26753" w:rsidRPr="00ED04B0" w:rsidRDefault="00F26753" w:rsidP="0029174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1A72F05C" w14:textId="77777777" w:rsidR="00F26753" w:rsidRPr="657EB0C1" w:rsidRDefault="00F26753" w:rsidP="00291743">
            <w:pPr>
              <w:pStyle w:val="Tekstopmerking"/>
              <w:spacing w:before="120" w:after="0"/>
              <w:jc w:val="left"/>
              <w:rPr>
                <w:rFonts w:ascii="Calibri" w:hAnsi="Calibri" w:cs="Calibri"/>
                <w:sz w:val="24"/>
                <w:szCs w:val="24"/>
                <w:lang w:val="en-US"/>
              </w:rPr>
            </w:pPr>
            <w:r w:rsidRPr="00ED04B0">
              <w:rPr>
                <w:rFonts w:ascii="Calibri" w:hAnsi="Calibri" w:cs="Calibri"/>
                <w:sz w:val="22"/>
                <w:szCs w:val="22"/>
                <w:lang w:val="en-US"/>
              </w:rPr>
              <w:t>□</w:t>
            </w:r>
          </w:p>
        </w:tc>
        <w:tc>
          <w:tcPr>
            <w:tcW w:w="2371" w:type="dxa"/>
            <w:shd w:val="clear" w:color="auto" w:fill="auto"/>
            <w:vAlign w:val="center"/>
          </w:tcPr>
          <w:p w14:paraId="7F6D0A19" w14:textId="77777777" w:rsidR="00F26753" w:rsidRPr="00F755A5" w:rsidRDefault="00F26753" w:rsidP="00291743">
            <w:pPr>
              <w:pStyle w:val="Tekstopmerking"/>
              <w:spacing w:before="120" w:after="0"/>
              <w:jc w:val="left"/>
              <w:rPr>
                <w:rFonts w:ascii="Calibri" w:hAnsi="Calibri" w:cs="Calibri"/>
                <w:sz w:val="24"/>
                <w:szCs w:val="22"/>
                <w:lang w:val="en-US"/>
              </w:rPr>
            </w:pPr>
            <w:r w:rsidRPr="00ED04B0">
              <w:rPr>
                <w:rFonts w:ascii="Calibri" w:hAnsi="Calibri" w:cs="Calibri"/>
                <w:sz w:val="22"/>
                <w:szCs w:val="22"/>
                <w:lang w:val="en-US"/>
              </w:rPr>
              <w:t>□</w:t>
            </w:r>
          </w:p>
        </w:tc>
        <w:tc>
          <w:tcPr>
            <w:tcW w:w="1585" w:type="dxa"/>
            <w:shd w:val="clear" w:color="auto" w:fill="auto"/>
            <w:vAlign w:val="center"/>
          </w:tcPr>
          <w:p w14:paraId="7D3BEE8F" w14:textId="77777777" w:rsidR="00F26753" w:rsidRPr="00F755A5" w:rsidRDefault="00F26753" w:rsidP="00291743">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3B88899E" w14:textId="77777777" w:rsidR="00F26753" w:rsidRPr="00F755A5" w:rsidRDefault="00F26753" w:rsidP="00291743">
            <w:pPr>
              <w:spacing w:before="120" w:after="0"/>
              <w:jc w:val="left"/>
              <w:rPr>
                <w:rFonts w:ascii="Calibri" w:hAnsi="Calibri" w:cs="Calibri"/>
                <w:szCs w:val="22"/>
                <w:lang w:val="en-US"/>
              </w:rPr>
            </w:pPr>
          </w:p>
        </w:tc>
      </w:tr>
      <w:tr w:rsidR="00F26753" w:rsidRPr="00F755A5" w14:paraId="4F19DB70" w14:textId="77777777" w:rsidTr="000E7F69">
        <w:trPr>
          <w:trHeight w:val="397"/>
        </w:trPr>
        <w:tc>
          <w:tcPr>
            <w:tcW w:w="1418" w:type="dxa"/>
            <w:shd w:val="clear" w:color="auto" w:fill="auto"/>
            <w:vAlign w:val="center"/>
          </w:tcPr>
          <w:p w14:paraId="69E2BB2B" w14:textId="77777777" w:rsidR="00F26753" w:rsidRPr="00F755A5" w:rsidRDefault="00F26753" w:rsidP="00291743">
            <w:pPr>
              <w:spacing w:before="120" w:after="0"/>
              <w:jc w:val="left"/>
              <w:rPr>
                <w:rFonts w:ascii="Calibri" w:hAnsi="Calibri" w:cs="Calibri"/>
                <w:szCs w:val="22"/>
                <w:lang w:val="en-US"/>
              </w:rPr>
            </w:pPr>
          </w:p>
        </w:tc>
        <w:tc>
          <w:tcPr>
            <w:tcW w:w="3850" w:type="dxa"/>
            <w:shd w:val="clear" w:color="auto" w:fill="auto"/>
            <w:vAlign w:val="center"/>
          </w:tcPr>
          <w:p w14:paraId="57C0D796" w14:textId="77777777" w:rsidR="00F26753" w:rsidRPr="00F755A5" w:rsidRDefault="00F26753" w:rsidP="00291743">
            <w:pPr>
              <w:pStyle w:val="Tekstopmerking"/>
              <w:spacing w:before="120" w:after="0"/>
              <w:jc w:val="left"/>
              <w:rPr>
                <w:rFonts w:ascii="Calibri" w:hAnsi="Calibri" w:cs="Calibri"/>
                <w:sz w:val="24"/>
                <w:szCs w:val="22"/>
                <w:lang w:val="en-US"/>
              </w:rPr>
            </w:pPr>
          </w:p>
        </w:tc>
        <w:tc>
          <w:tcPr>
            <w:tcW w:w="2369" w:type="dxa"/>
            <w:vAlign w:val="center"/>
          </w:tcPr>
          <w:p w14:paraId="22F6AB5F" w14:textId="77777777" w:rsidR="00F26753" w:rsidRPr="00ED04B0" w:rsidRDefault="00F26753" w:rsidP="00291743">
            <w:pPr>
              <w:pStyle w:val="Tekstopmerking"/>
              <w:spacing w:before="120" w:after="0"/>
              <w:jc w:val="left"/>
              <w:rPr>
                <w:rFonts w:ascii="Calibri" w:hAnsi="Calibri" w:cs="Calibri"/>
                <w:sz w:val="22"/>
                <w:szCs w:val="22"/>
                <w:lang w:val="en-US"/>
              </w:rPr>
            </w:pPr>
            <w:r w:rsidRPr="657EB0C1">
              <w:rPr>
                <w:rFonts w:ascii="Calibri" w:hAnsi="Calibri" w:cs="Calibri"/>
                <w:sz w:val="22"/>
                <w:szCs w:val="22"/>
                <w:lang w:val="en-US"/>
              </w:rPr>
              <w:t>□</w:t>
            </w:r>
          </w:p>
        </w:tc>
        <w:tc>
          <w:tcPr>
            <w:tcW w:w="2371" w:type="dxa"/>
            <w:shd w:val="clear" w:color="auto" w:fill="auto"/>
            <w:vAlign w:val="center"/>
          </w:tcPr>
          <w:p w14:paraId="757E4444" w14:textId="77777777" w:rsidR="00F26753" w:rsidRPr="657EB0C1" w:rsidRDefault="00F26753" w:rsidP="00291743">
            <w:pPr>
              <w:pStyle w:val="Tekstopmerking"/>
              <w:spacing w:before="120" w:after="0"/>
              <w:jc w:val="left"/>
              <w:rPr>
                <w:rFonts w:ascii="Calibri" w:hAnsi="Calibri" w:cs="Calibri"/>
                <w:sz w:val="24"/>
                <w:szCs w:val="24"/>
                <w:lang w:val="en-US"/>
              </w:rPr>
            </w:pPr>
            <w:r w:rsidRPr="00ED04B0">
              <w:rPr>
                <w:rFonts w:ascii="Calibri" w:hAnsi="Calibri" w:cs="Calibri"/>
                <w:sz w:val="22"/>
                <w:szCs w:val="22"/>
                <w:lang w:val="en-US"/>
              </w:rPr>
              <w:t>□</w:t>
            </w:r>
          </w:p>
        </w:tc>
        <w:tc>
          <w:tcPr>
            <w:tcW w:w="2371" w:type="dxa"/>
            <w:shd w:val="clear" w:color="auto" w:fill="auto"/>
            <w:vAlign w:val="center"/>
          </w:tcPr>
          <w:p w14:paraId="367D9CC2" w14:textId="77777777" w:rsidR="00F26753" w:rsidRPr="00F755A5" w:rsidRDefault="00F26753" w:rsidP="00291743">
            <w:pPr>
              <w:pStyle w:val="Tekstopmerking"/>
              <w:spacing w:before="120" w:after="0"/>
              <w:jc w:val="left"/>
              <w:rPr>
                <w:rFonts w:ascii="Calibri" w:hAnsi="Calibri" w:cs="Calibri"/>
                <w:sz w:val="24"/>
                <w:szCs w:val="22"/>
                <w:lang w:val="en-US"/>
              </w:rPr>
            </w:pPr>
            <w:r w:rsidRPr="00ED04B0">
              <w:rPr>
                <w:rFonts w:ascii="Calibri" w:hAnsi="Calibri" w:cs="Calibri"/>
                <w:sz w:val="22"/>
                <w:szCs w:val="22"/>
                <w:lang w:val="en-US"/>
              </w:rPr>
              <w:t>□</w:t>
            </w:r>
          </w:p>
        </w:tc>
        <w:tc>
          <w:tcPr>
            <w:tcW w:w="1585" w:type="dxa"/>
            <w:shd w:val="clear" w:color="auto" w:fill="auto"/>
            <w:vAlign w:val="center"/>
          </w:tcPr>
          <w:p w14:paraId="0D142F6F" w14:textId="77777777" w:rsidR="00F26753" w:rsidRPr="00F755A5" w:rsidRDefault="00F26753" w:rsidP="00291743">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4475AD14" w14:textId="77777777" w:rsidR="00F26753" w:rsidRPr="00F755A5" w:rsidRDefault="00F26753" w:rsidP="00291743">
            <w:pPr>
              <w:spacing w:before="120" w:after="0"/>
              <w:jc w:val="left"/>
              <w:rPr>
                <w:rFonts w:ascii="Calibri" w:hAnsi="Calibri" w:cs="Calibri"/>
                <w:szCs w:val="22"/>
                <w:lang w:val="en-US"/>
              </w:rPr>
            </w:pPr>
          </w:p>
        </w:tc>
      </w:tr>
      <w:tr w:rsidR="00F26753" w:rsidRPr="00F755A5" w14:paraId="5653C978" w14:textId="77777777" w:rsidTr="000E7F69">
        <w:trPr>
          <w:trHeight w:val="397"/>
        </w:trPr>
        <w:tc>
          <w:tcPr>
            <w:tcW w:w="1418" w:type="dxa"/>
            <w:shd w:val="clear" w:color="auto" w:fill="auto"/>
            <w:vAlign w:val="center"/>
          </w:tcPr>
          <w:p w14:paraId="120C4E94" w14:textId="77777777" w:rsidR="00F26753" w:rsidRPr="00F755A5" w:rsidRDefault="00F26753" w:rsidP="00291743">
            <w:pPr>
              <w:spacing w:before="120" w:after="0"/>
              <w:jc w:val="left"/>
              <w:rPr>
                <w:rFonts w:ascii="Calibri" w:hAnsi="Calibri" w:cs="Calibri"/>
                <w:szCs w:val="22"/>
                <w:lang w:val="en-US"/>
              </w:rPr>
            </w:pPr>
          </w:p>
        </w:tc>
        <w:tc>
          <w:tcPr>
            <w:tcW w:w="3850" w:type="dxa"/>
            <w:shd w:val="clear" w:color="auto" w:fill="auto"/>
            <w:vAlign w:val="center"/>
          </w:tcPr>
          <w:p w14:paraId="42AFC42D" w14:textId="77777777" w:rsidR="00F26753" w:rsidRPr="00F755A5" w:rsidRDefault="00F26753" w:rsidP="00291743">
            <w:pPr>
              <w:pStyle w:val="Tekstopmerking"/>
              <w:spacing w:before="120" w:after="0"/>
              <w:jc w:val="left"/>
              <w:rPr>
                <w:rFonts w:ascii="Calibri" w:hAnsi="Calibri" w:cs="Calibri"/>
                <w:sz w:val="24"/>
                <w:szCs w:val="22"/>
                <w:lang w:val="en-US"/>
              </w:rPr>
            </w:pPr>
          </w:p>
        </w:tc>
        <w:tc>
          <w:tcPr>
            <w:tcW w:w="2369" w:type="dxa"/>
            <w:vAlign w:val="center"/>
          </w:tcPr>
          <w:p w14:paraId="52705CC9" w14:textId="77777777" w:rsidR="00F26753" w:rsidRPr="00F755A5" w:rsidRDefault="00F26753" w:rsidP="00291743">
            <w:pPr>
              <w:pStyle w:val="Tekstopmerking"/>
              <w:spacing w:before="120" w:after="0"/>
              <w:jc w:val="left"/>
              <w:rPr>
                <w:rFonts w:ascii="Calibri" w:hAnsi="Calibri" w:cs="Calibri"/>
                <w:sz w:val="24"/>
                <w:szCs w:val="22"/>
                <w:lang w:val="en-US"/>
              </w:rPr>
            </w:pPr>
            <w:r w:rsidRPr="00ED04B0">
              <w:rPr>
                <w:rFonts w:ascii="Calibri" w:hAnsi="Calibri" w:cs="Calibri"/>
                <w:sz w:val="22"/>
                <w:szCs w:val="22"/>
                <w:lang w:val="en-US"/>
              </w:rPr>
              <w:t>□</w:t>
            </w:r>
          </w:p>
        </w:tc>
        <w:tc>
          <w:tcPr>
            <w:tcW w:w="2371" w:type="dxa"/>
            <w:shd w:val="clear" w:color="auto" w:fill="auto"/>
            <w:vAlign w:val="center"/>
          </w:tcPr>
          <w:p w14:paraId="5060F9A6" w14:textId="77777777" w:rsidR="00F26753" w:rsidRPr="00F755A5" w:rsidRDefault="00F26753" w:rsidP="00291743">
            <w:pPr>
              <w:pStyle w:val="Tekstopmerking"/>
              <w:spacing w:before="120" w:after="0"/>
              <w:jc w:val="left"/>
              <w:rPr>
                <w:rFonts w:ascii="Calibri" w:hAnsi="Calibri" w:cs="Calibri"/>
                <w:sz w:val="24"/>
                <w:szCs w:val="24"/>
                <w:lang w:val="en-US"/>
              </w:rPr>
            </w:pPr>
            <w:r w:rsidRPr="657EB0C1">
              <w:rPr>
                <w:rFonts w:ascii="Calibri" w:hAnsi="Calibri" w:cs="Calibri"/>
                <w:sz w:val="24"/>
                <w:szCs w:val="24"/>
                <w:lang w:val="en-US"/>
              </w:rPr>
              <w:t>□</w:t>
            </w:r>
          </w:p>
        </w:tc>
        <w:tc>
          <w:tcPr>
            <w:tcW w:w="2371" w:type="dxa"/>
            <w:shd w:val="clear" w:color="auto" w:fill="auto"/>
            <w:vAlign w:val="center"/>
          </w:tcPr>
          <w:p w14:paraId="72A229B0" w14:textId="77777777" w:rsidR="00F26753" w:rsidRPr="00F755A5" w:rsidRDefault="00F26753" w:rsidP="00291743">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1585" w:type="dxa"/>
            <w:shd w:val="clear" w:color="auto" w:fill="auto"/>
            <w:vAlign w:val="center"/>
          </w:tcPr>
          <w:p w14:paraId="271CA723" w14:textId="77777777" w:rsidR="00F26753" w:rsidRPr="00F755A5" w:rsidRDefault="00F26753" w:rsidP="00291743">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75FBE423" w14:textId="77777777" w:rsidR="00F26753" w:rsidRPr="00F755A5" w:rsidRDefault="00F26753" w:rsidP="00291743">
            <w:pPr>
              <w:spacing w:before="120" w:after="0"/>
              <w:jc w:val="left"/>
              <w:rPr>
                <w:rFonts w:ascii="Calibri" w:hAnsi="Calibri" w:cs="Calibri"/>
                <w:szCs w:val="22"/>
                <w:lang w:val="en-US"/>
              </w:rPr>
            </w:pPr>
          </w:p>
        </w:tc>
      </w:tr>
      <w:tr w:rsidR="00F26753" w:rsidRPr="00F755A5" w14:paraId="6CCC8DF8" w14:textId="77777777" w:rsidTr="000E7F69">
        <w:trPr>
          <w:trHeight w:val="397"/>
        </w:trPr>
        <w:tc>
          <w:tcPr>
            <w:tcW w:w="1418" w:type="dxa"/>
            <w:shd w:val="clear" w:color="auto" w:fill="auto"/>
            <w:vAlign w:val="center"/>
          </w:tcPr>
          <w:p w14:paraId="2D3F0BEC" w14:textId="77777777" w:rsidR="00F26753" w:rsidRPr="00F755A5" w:rsidRDefault="00F26753" w:rsidP="00291743">
            <w:pPr>
              <w:spacing w:before="120" w:after="0"/>
              <w:jc w:val="left"/>
              <w:rPr>
                <w:rFonts w:ascii="Calibri" w:hAnsi="Calibri" w:cs="Calibri"/>
                <w:szCs w:val="22"/>
                <w:lang w:val="en-US"/>
              </w:rPr>
            </w:pPr>
          </w:p>
        </w:tc>
        <w:tc>
          <w:tcPr>
            <w:tcW w:w="3850" w:type="dxa"/>
            <w:shd w:val="clear" w:color="auto" w:fill="auto"/>
            <w:vAlign w:val="center"/>
          </w:tcPr>
          <w:p w14:paraId="75CF4315" w14:textId="77777777" w:rsidR="00F26753" w:rsidRPr="00F755A5" w:rsidRDefault="00F26753" w:rsidP="00291743">
            <w:pPr>
              <w:pStyle w:val="Tekstopmerking"/>
              <w:spacing w:before="120" w:after="0"/>
              <w:jc w:val="left"/>
              <w:rPr>
                <w:rFonts w:ascii="Calibri" w:hAnsi="Calibri" w:cs="Calibri"/>
                <w:sz w:val="24"/>
                <w:szCs w:val="22"/>
                <w:lang w:val="en-US"/>
              </w:rPr>
            </w:pPr>
          </w:p>
        </w:tc>
        <w:tc>
          <w:tcPr>
            <w:tcW w:w="2369" w:type="dxa"/>
            <w:vAlign w:val="center"/>
          </w:tcPr>
          <w:p w14:paraId="5AC93F80" w14:textId="77777777" w:rsidR="00F26753" w:rsidRPr="00ED04B0" w:rsidRDefault="00F26753" w:rsidP="0029174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383712C7" w14:textId="77777777" w:rsidR="00F26753" w:rsidRPr="00F755A5" w:rsidRDefault="00F26753" w:rsidP="00291743">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2371" w:type="dxa"/>
            <w:shd w:val="clear" w:color="auto" w:fill="auto"/>
            <w:vAlign w:val="center"/>
          </w:tcPr>
          <w:p w14:paraId="0F5D833A" w14:textId="77777777" w:rsidR="00F26753" w:rsidRPr="00F755A5" w:rsidRDefault="00F26753" w:rsidP="00291743">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1585" w:type="dxa"/>
            <w:shd w:val="clear" w:color="auto" w:fill="auto"/>
            <w:vAlign w:val="center"/>
          </w:tcPr>
          <w:p w14:paraId="3CB648E9" w14:textId="77777777" w:rsidR="00F26753" w:rsidRPr="00F755A5" w:rsidRDefault="00F26753" w:rsidP="00291743">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0C178E9E" w14:textId="77777777" w:rsidR="00F26753" w:rsidRPr="00F755A5" w:rsidRDefault="00F26753" w:rsidP="00291743">
            <w:pPr>
              <w:spacing w:before="120" w:after="0"/>
              <w:jc w:val="left"/>
              <w:rPr>
                <w:rFonts w:ascii="Calibri" w:hAnsi="Calibri" w:cs="Calibri"/>
                <w:szCs w:val="22"/>
                <w:lang w:val="en-US"/>
              </w:rPr>
            </w:pPr>
          </w:p>
        </w:tc>
      </w:tr>
      <w:tr w:rsidR="00F26753" w:rsidRPr="00F755A5" w14:paraId="035364EB" w14:textId="77777777" w:rsidTr="000E7F69">
        <w:trPr>
          <w:trHeight w:val="397"/>
        </w:trPr>
        <w:tc>
          <w:tcPr>
            <w:tcW w:w="1418" w:type="dxa"/>
            <w:shd w:val="clear" w:color="auto" w:fill="auto"/>
            <w:vAlign w:val="center"/>
          </w:tcPr>
          <w:p w14:paraId="3C0395D3" w14:textId="77777777" w:rsidR="00F26753" w:rsidRPr="00F755A5" w:rsidRDefault="00F26753" w:rsidP="00291743">
            <w:pPr>
              <w:spacing w:before="120" w:after="0"/>
              <w:jc w:val="left"/>
              <w:rPr>
                <w:rFonts w:ascii="Calibri" w:hAnsi="Calibri" w:cs="Calibri"/>
                <w:szCs w:val="22"/>
                <w:lang w:val="en-US"/>
              </w:rPr>
            </w:pPr>
          </w:p>
        </w:tc>
        <w:tc>
          <w:tcPr>
            <w:tcW w:w="3850" w:type="dxa"/>
            <w:shd w:val="clear" w:color="auto" w:fill="auto"/>
            <w:vAlign w:val="center"/>
          </w:tcPr>
          <w:p w14:paraId="3254BC2F" w14:textId="77777777" w:rsidR="00F26753" w:rsidRPr="00F755A5" w:rsidRDefault="00F26753" w:rsidP="00291743">
            <w:pPr>
              <w:pStyle w:val="Tekstopmerking"/>
              <w:spacing w:before="120" w:after="0"/>
              <w:jc w:val="left"/>
              <w:rPr>
                <w:rFonts w:ascii="Calibri" w:hAnsi="Calibri" w:cs="Calibri"/>
                <w:sz w:val="24"/>
                <w:szCs w:val="22"/>
                <w:lang w:val="en-US"/>
              </w:rPr>
            </w:pPr>
          </w:p>
        </w:tc>
        <w:tc>
          <w:tcPr>
            <w:tcW w:w="2369" w:type="dxa"/>
            <w:vAlign w:val="center"/>
          </w:tcPr>
          <w:p w14:paraId="435DCB2A" w14:textId="77777777" w:rsidR="00F26753" w:rsidRPr="00ED04B0" w:rsidRDefault="00F26753" w:rsidP="00291743">
            <w:pPr>
              <w:pStyle w:val="Tekstopmerking"/>
              <w:spacing w:before="120" w:after="0"/>
              <w:jc w:val="left"/>
              <w:rPr>
                <w:rFonts w:ascii="Calibri" w:hAnsi="Calibri" w:cs="Calibri"/>
                <w:sz w:val="22"/>
                <w:szCs w:val="22"/>
                <w:lang w:val="en-US"/>
              </w:rPr>
            </w:pPr>
            <w:r w:rsidRPr="00ED04B0">
              <w:rPr>
                <w:rFonts w:ascii="Calibri" w:hAnsi="Calibri" w:cs="Calibri"/>
                <w:sz w:val="22"/>
                <w:szCs w:val="22"/>
                <w:lang w:val="en-US"/>
              </w:rPr>
              <w:t>□</w:t>
            </w:r>
          </w:p>
        </w:tc>
        <w:tc>
          <w:tcPr>
            <w:tcW w:w="2371" w:type="dxa"/>
            <w:shd w:val="clear" w:color="auto" w:fill="auto"/>
            <w:vAlign w:val="center"/>
          </w:tcPr>
          <w:p w14:paraId="71EBB9A0" w14:textId="77777777" w:rsidR="00F26753" w:rsidRPr="00F755A5" w:rsidRDefault="00F26753" w:rsidP="00291743">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2371" w:type="dxa"/>
            <w:shd w:val="clear" w:color="auto" w:fill="auto"/>
            <w:vAlign w:val="center"/>
          </w:tcPr>
          <w:p w14:paraId="529BF3EE" w14:textId="77777777" w:rsidR="00F26753" w:rsidRPr="00F755A5" w:rsidRDefault="00F26753" w:rsidP="00291743">
            <w:pPr>
              <w:pStyle w:val="Tekstopmerking"/>
              <w:spacing w:before="120" w:after="0"/>
              <w:jc w:val="left"/>
              <w:rPr>
                <w:rFonts w:ascii="Calibri" w:hAnsi="Calibri" w:cs="Calibri"/>
                <w:sz w:val="24"/>
                <w:szCs w:val="22"/>
                <w:lang w:val="en-US"/>
              </w:rPr>
            </w:pPr>
            <w:r w:rsidRPr="00F755A5">
              <w:rPr>
                <w:rFonts w:ascii="Calibri" w:hAnsi="Calibri" w:cs="Calibri"/>
                <w:sz w:val="24"/>
                <w:szCs w:val="22"/>
                <w:lang w:val="en-US"/>
              </w:rPr>
              <w:t>□</w:t>
            </w:r>
          </w:p>
        </w:tc>
        <w:tc>
          <w:tcPr>
            <w:tcW w:w="1585" w:type="dxa"/>
            <w:shd w:val="clear" w:color="auto" w:fill="auto"/>
            <w:vAlign w:val="center"/>
          </w:tcPr>
          <w:p w14:paraId="651E9592" w14:textId="77777777" w:rsidR="00F26753" w:rsidRPr="00F755A5" w:rsidRDefault="00F26753" w:rsidP="00291743">
            <w:pPr>
              <w:spacing w:before="120" w:after="0"/>
              <w:jc w:val="left"/>
              <w:rPr>
                <w:rFonts w:ascii="Calibri" w:hAnsi="Calibri" w:cs="Calibri"/>
                <w:szCs w:val="22"/>
                <w:lang w:val="en-US"/>
              </w:rPr>
            </w:pPr>
          </w:p>
        </w:tc>
        <w:tc>
          <w:tcPr>
            <w:tcW w:w="1841" w:type="dxa"/>
            <w:tcBorders>
              <w:right w:val="single" w:sz="4" w:space="0" w:color="auto"/>
            </w:tcBorders>
            <w:shd w:val="clear" w:color="auto" w:fill="auto"/>
            <w:vAlign w:val="center"/>
          </w:tcPr>
          <w:p w14:paraId="269E314A" w14:textId="77777777" w:rsidR="00F26753" w:rsidRPr="00F755A5" w:rsidRDefault="00F26753" w:rsidP="00291743">
            <w:pPr>
              <w:spacing w:before="120" w:after="0"/>
              <w:jc w:val="left"/>
              <w:rPr>
                <w:rFonts w:ascii="Calibri" w:hAnsi="Calibri" w:cs="Calibri"/>
                <w:szCs w:val="22"/>
                <w:lang w:val="en-US"/>
              </w:rPr>
            </w:pPr>
          </w:p>
        </w:tc>
      </w:tr>
      <w:tr w:rsidR="00F26753" w:rsidRPr="00F755A5" w14:paraId="1F116022" w14:textId="77777777" w:rsidTr="000E7F69">
        <w:trPr>
          <w:trHeight w:val="397"/>
        </w:trPr>
        <w:tc>
          <w:tcPr>
            <w:tcW w:w="13964" w:type="dxa"/>
            <w:gridSpan w:val="6"/>
            <w:shd w:val="clear" w:color="auto" w:fill="auto"/>
            <w:vAlign w:val="center"/>
          </w:tcPr>
          <w:p w14:paraId="142E57C5" w14:textId="77777777" w:rsidR="00F26753" w:rsidRPr="00F755A5" w:rsidRDefault="00F26753" w:rsidP="00291743">
            <w:pPr>
              <w:spacing w:after="0"/>
              <w:jc w:val="right"/>
              <w:rPr>
                <w:rFonts w:ascii="Calibri" w:hAnsi="Calibri" w:cs="Calibri"/>
                <w:szCs w:val="22"/>
                <w:lang w:val="en-US"/>
              </w:rPr>
            </w:pPr>
            <w:r>
              <w:rPr>
                <w:rFonts w:ascii="Calibri" w:hAnsi="Calibri" w:cs="Calibri"/>
                <w:szCs w:val="22"/>
                <w:lang w:val="en-US"/>
              </w:rPr>
              <w:t>Total – in original LA (TABLE A):</w:t>
            </w:r>
          </w:p>
        </w:tc>
        <w:tc>
          <w:tcPr>
            <w:tcW w:w="1841" w:type="dxa"/>
            <w:tcBorders>
              <w:right w:val="single" w:sz="4" w:space="0" w:color="auto"/>
            </w:tcBorders>
            <w:shd w:val="clear" w:color="auto" w:fill="auto"/>
            <w:vAlign w:val="center"/>
          </w:tcPr>
          <w:p w14:paraId="47341341" w14:textId="77777777" w:rsidR="00F26753" w:rsidRPr="00F755A5" w:rsidRDefault="00F26753" w:rsidP="00291743">
            <w:pPr>
              <w:spacing w:after="0"/>
              <w:jc w:val="left"/>
              <w:rPr>
                <w:rFonts w:ascii="Calibri" w:hAnsi="Calibri" w:cs="Calibri"/>
                <w:szCs w:val="22"/>
                <w:lang w:val="en-US"/>
              </w:rPr>
            </w:pPr>
          </w:p>
        </w:tc>
      </w:tr>
      <w:tr w:rsidR="00F26753" w:rsidRPr="00F755A5" w14:paraId="2628C142" w14:textId="77777777" w:rsidTr="000E7F69">
        <w:trPr>
          <w:trHeight w:val="397"/>
        </w:trPr>
        <w:tc>
          <w:tcPr>
            <w:tcW w:w="13964" w:type="dxa"/>
            <w:gridSpan w:val="6"/>
            <w:shd w:val="clear" w:color="auto" w:fill="auto"/>
            <w:vAlign w:val="center"/>
          </w:tcPr>
          <w:p w14:paraId="0F3D76EA" w14:textId="77777777" w:rsidR="00F26753" w:rsidRPr="00F755A5" w:rsidRDefault="00F26753" w:rsidP="00291743">
            <w:pPr>
              <w:spacing w:after="0"/>
              <w:jc w:val="right"/>
              <w:rPr>
                <w:rFonts w:ascii="Calibri" w:hAnsi="Calibri" w:cs="Calibri"/>
                <w:szCs w:val="22"/>
                <w:lang w:val="en-US"/>
              </w:rPr>
            </w:pPr>
            <w:r>
              <w:rPr>
                <w:rFonts w:ascii="Calibri" w:hAnsi="Calibri" w:cs="Calibri"/>
                <w:szCs w:val="22"/>
                <w:lang w:val="en-US"/>
              </w:rPr>
              <w:t>Total – deleted components:</w:t>
            </w:r>
          </w:p>
        </w:tc>
        <w:tc>
          <w:tcPr>
            <w:tcW w:w="1841" w:type="dxa"/>
            <w:tcBorders>
              <w:right w:val="single" w:sz="4" w:space="0" w:color="auto"/>
            </w:tcBorders>
            <w:shd w:val="clear" w:color="auto" w:fill="auto"/>
            <w:vAlign w:val="center"/>
          </w:tcPr>
          <w:p w14:paraId="42EF2083" w14:textId="77777777" w:rsidR="00F26753" w:rsidRPr="00F755A5" w:rsidRDefault="00F26753" w:rsidP="00291743">
            <w:pPr>
              <w:spacing w:after="0"/>
              <w:jc w:val="left"/>
              <w:rPr>
                <w:rFonts w:ascii="Calibri" w:hAnsi="Calibri" w:cs="Calibri"/>
                <w:szCs w:val="22"/>
                <w:lang w:val="en-US"/>
              </w:rPr>
            </w:pPr>
          </w:p>
        </w:tc>
      </w:tr>
      <w:tr w:rsidR="00F26753" w:rsidRPr="00F755A5" w14:paraId="5E01386C" w14:textId="77777777" w:rsidTr="000E7F69">
        <w:trPr>
          <w:trHeight w:val="397"/>
        </w:trPr>
        <w:tc>
          <w:tcPr>
            <w:tcW w:w="13964" w:type="dxa"/>
            <w:gridSpan w:val="6"/>
            <w:shd w:val="clear" w:color="auto" w:fill="auto"/>
            <w:vAlign w:val="center"/>
          </w:tcPr>
          <w:p w14:paraId="61CE1BB7" w14:textId="77777777" w:rsidR="00F26753" w:rsidRPr="00F755A5" w:rsidRDefault="00F26753" w:rsidP="00291743">
            <w:pPr>
              <w:spacing w:after="0"/>
              <w:jc w:val="right"/>
              <w:rPr>
                <w:rFonts w:ascii="Calibri" w:hAnsi="Calibri" w:cs="Calibri"/>
                <w:szCs w:val="22"/>
                <w:lang w:val="en-US"/>
              </w:rPr>
            </w:pPr>
            <w:r>
              <w:rPr>
                <w:rFonts w:ascii="Calibri" w:hAnsi="Calibri" w:cs="Calibri"/>
                <w:szCs w:val="22"/>
                <w:lang w:val="en-US"/>
              </w:rPr>
              <w:t>Total – added components:</w:t>
            </w:r>
          </w:p>
        </w:tc>
        <w:tc>
          <w:tcPr>
            <w:tcW w:w="1841" w:type="dxa"/>
            <w:tcBorders>
              <w:right w:val="single" w:sz="4" w:space="0" w:color="auto"/>
            </w:tcBorders>
            <w:shd w:val="clear" w:color="auto" w:fill="auto"/>
            <w:vAlign w:val="center"/>
          </w:tcPr>
          <w:p w14:paraId="7B40C951" w14:textId="77777777" w:rsidR="00F26753" w:rsidRPr="00F755A5" w:rsidRDefault="00F26753" w:rsidP="00291743">
            <w:pPr>
              <w:spacing w:after="0"/>
              <w:jc w:val="left"/>
              <w:rPr>
                <w:rFonts w:ascii="Calibri" w:hAnsi="Calibri" w:cs="Calibri"/>
                <w:szCs w:val="22"/>
                <w:lang w:val="en-US"/>
              </w:rPr>
            </w:pPr>
          </w:p>
        </w:tc>
      </w:tr>
      <w:tr w:rsidR="00F26753" w:rsidRPr="00F755A5" w14:paraId="5CF0AA0E" w14:textId="77777777" w:rsidTr="000E7F69">
        <w:trPr>
          <w:trHeight w:val="397"/>
        </w:trPr>
        <w:tc>
          <w:tcPr>
            <w:tcW w:w="13964" w:type="dxa"/>
            <w:gridSpan w:val="6"/>
            <w:shd w:val="clear" w:color="auto" w:fill="auto"/>
            <w:vAlign w:val="center"/>
          </w:tcPr>
          <w:p w14:paraId="43FC0113" w14:textId="77777777" w:rsidR="00F26753" w:rsidRPr="00F755A5" w:rsidRDefault="00F26753" w:rsidP="00291743">
            <w:pPr>
              <w:spacing w:after="0"/>
              <w:jc w:val="right"/>
              <w:rPr>
                <w:rFonts w:ascii="Calibri" w:hAnsi="Calibri" w:cs="Calibri"/>
                <w:szCs w:val="22"/>
                <w:lang w:val="en-US"/>
              </w:rPr>
            </w:pPr>
            <w:r>
              <w:rPr>
                <w:rFonts w:ascii="Calibri" w:hAnsi="Calibri" w:cs="Calibri"/>
                <w:szCs w:val="22"/>
                <w:lang w:val="en-US"/>
              </w:rPr>
              <w:t>Total – after changes</w:t>
            </w:r>
          </w:p>
        </w:tc>
        <w:tc>
          <w:tcPr>
            <w:tcW w:w="1841" w:type="dxa"/>
            <w:tcBorders>
              <w:right w:val="single" w:sz="4" w:space="0" w:color="auto"/>
            </w:tcBorders>
            <w:shd w:val="clear" w:color="auto" w:fill="auto"/>
            <w:vAlign w:val="center"/>
          </w:tcPr>
          <w:p w14:paraId="4B4D7232" w14:textId="77777777" w:rsidR="00F26753" w:rsidRPr="00F755A5" w:rsidRDefault="00F26753" w:rsidP="00291743">
            <w:pPr>
              <w:spacing w:after="0"/>
              <w:jc w:val="left"/>
              <w:rPr>
                <w:rFonts w:ascii="Calibri" w:hAnsi="Calibri" w:cs="Calibri"/>
                <w:szCs w:val="22"/>
                <w:lang w:val="en-US"/>
              </w:rPr>
            </w:pPr>
          </w:p>
        </w:tc>
      </w:tr>
    </w:tbl>
    <w:p w14:paraId="2093CA67" w14:textId="77777777" w:rsidR="00600ACA" w:rsidRDefault="00600ACA" w:rsidP="00F74AFD">
      <w:pPr>
        <w:pStyle w:val="Tekstopmerking"/>
        <w:tabs>
          <w:tab w:val="left" w:pos="2552"/>
          <w:tab w:val="left" w:pos="3686"/>
          <w:tab w:val="left" w:pos="5954"/>
        </w:tabs>
        <w:spacing w:after="0"/>
        <w:rPr>
          <w:rFonts w:ascii="Calibri" w:hAnsi="Calibri" w:cs="Calibri"/>
          <w:b/>
          <w:sz w:val="24"/>
          <w:szCs w:val="24"/>
          <w:lang w:val="en-GB"/>
        </w:rPr>
        <w:sectPr w:rsidR="00600ACA" w:rsidSect="00600ACA">
          <w:headerReference w:type="even" r:id="rId16"/>
          <w:headerReference w:type="default" r:id="rId17"/>
          <w:footerReference w:type="default" r:id="rId18"/>
          <w:headerReference w:type="first" r:id="rId19"/>
          <w:footerReference w:type="first" r:id="rId20"/>
          <w:endnotePr>
            <w:numFmt w:val="decimal"/>
          </w:endnotePr>
          <w:pgSz w:w="16839" w:h="11907" w:orient="landscape" w:code="9"/>
          <w:pgMar w:top="1871" w:right="1134" w:bottom="1134" w:left="964" w:header="425" w:footer="397" w:gutter="0"/>
          <w:cols w:space="720"/>
          <w:docGrid w:linePitch="326"/>
        </w:sectPr>
      </w:pPr>
    </w:p>
    <w:p w14:paraId="2503B197" w14:textId="77777777" w:rsidR="00D03A48" w:rsidRDefault="00D03A48" w:rsidP="00F74AFD">
      <w:pPr>
        <w:pStyle w:val="Tekstopmerking"/>
        <w:tabs>
          <w:tab w:val="left" w:pos="2552"/>
          <w:tab w:val="left" w:pos="3686"/>
          <w:tab w:val="left" w:pos="5954"/>
        </w:tabs>
        <w:spacing w:after="0"/>
        <w:rPr>
          <w:rFonts w:ascii="Calibri" w:hAnsi="Calibri" w:cs="Calibri"/>
          <w:b/>
          <w:sz w:val="24"/>
          <w:szCs w:val="24"/>
          <w:lang w:val="en-GB"/>
        </w:rPr>
      </w:pPr>
    </w:p>
    <w:p w14:paraId="20FCB7D4" w14:textId="77777777" w:rsidR="00F74AFD" w:rsidRPr="00FB6C39" w:rsidRDefault="00F74AFD" w:rsidP="00F74AFD">
      <w:pPr>
        <w:pStyle w:val="Voetnoottekst"/>
        <w:ind w:left="0" w:firstLine="0"/>
        <w:rPr>
          <w:rFonts w:ascii="Verdana" w:hAnsi="Verdana"/>
          <w:b/>
          <w:i/>
          <w:sz w:val="16"/>
          <w:szCs w:val="16"/>
          <w:lang w:val="en-GB"/>
        </w:rPr>
      </w:pPr>
      <w:r w:rsidRPr="00FB6C39">
        <w:rPr>
          <w:rFonts w:ascii="Verdana" w:hAnsi="Verdana"/>
          <w:b/>
          <w:i/>
          <w:sz w:val="16"/>
          <w:szCs w:val="16"/>
          <w:highlight w:val="lightGray"/>
          <w:lang w:val="en-GB"/>
        </w:rPr>
        <w:t>(*)</w:t>
      </w:r>
      <w:r w:rsidRPr="00FB6C39">
        <w:rPr>
          <w:rFonts w:ascii="Verdana" w:hAnsi="Verdana"/>
          <w:b/>
          <w:i/>
          <w:sz w:val="16"/>
          <w:szCs w:val="16"/>
          <w:lang w:val="en-GB"/>
        </w:rPr>
        <w:t xml:space="preserve"> Reasons for exceptional changes to study programme abroad:</w:t>
      </w:r>
    </w:p>
    <w:tbl>
      <w:tblPr>
        <w:tblW w:w="8789" w:type="dxa"/>
        <w:tblBorders>
          <w:top w:val="single" w:sz="12" w:space="0" w:color="000000"/>
          <w:bottom w:val="single" w:sz="12" w:space="0" w:color="000000"/>
        </w:tblBorders>
        <w:tblLook w:val="04A0" w:firstRow="1" w:lastRow="0" w:firstColumn="1" w:lastColumn="0" w:noHBand="0" w:noVBand="1"/>
      </w:tblPr>
      <w:tblGrid>
        <w:gridCol w:w="4395"/>
        <w:gridCol w:w="4394"/>
      </w:tblGrid>
      <w:tr w:rsidR="00F74AFD" w:rsidRPr="00A25752" w14:paraId="3FD8BC56" w14:textId="77777777" w:rsidTr="00952541">
        <w:trPr>
          <w:trHeight w:val="177"/>
        </w:trPr>
        <w:tc>
          <w:tcPr>
            <w:tcW w:w="4395" w:type="dxa"/>
            <w:tcBorders>
              <w:bottom w:val="single" w:sz="6" w:space="0" w:color="000000"/>
              <w:right w:val="single" w:sz="6" w:space="0" w:color="000000"/>
            </w:tcBorders>
            <w:shd w:val="clear" w:color="auto" w:fill="auto"/>
          </w:tcPr>
          <w:p w14:paraId="57989BDD" w14:textId="77777777" w:rsidR="00F74AFD" w:rsidRPr="00FB6C39" w:rsidRDefault="00F74AFD" w:rsidP="00A86D4B">
            <w:pPr>
              <w:pStyle w:val="Voetnoottekst"/>
              <w:ind w:left="0" w:firstLine="0"/>
              <w:rPr>
                <w:rFonts w:ascii="Verdana" w:hAnsi="Verdana"/>
                <w:i/>
                <w:iCs/>
                <w:sz w:val="16"/>
                <w:szCs w:val="16"/>
                <w:u w:val="single"/>
                <w:lang w:val="en-GB"/>
              </w:rPr>
            </w:pPr>
            <w:r w:rsidRPr="00FB6C39">
              <w:rPr>
                <w:rFonts w:ascii="Verdana" w:hAnsi="Verdana"/>
                <w:i/>
                <w:iCs/>
                <w:sz w:val="16"/>
                <w:szCs w:val="16"/>
                <w:lang w:val="en-GB"/>
              </w:rPr>
              <w:t>Reasons for deleting a component</w:t>
            </w:r>
          </w:p>
        </w:tc>
        <w:tc>
          <w:tcPr>
            <w:tcW w:w="4394" w:type="dxa"/>
            <w:tcBorders>
              <w:bottom w:val="single" w:sz="6" w:space="0" w:color="000000"/>
            </w:tcBorders>
            <w:shd w:val="clear" w:color="auto" w:fill="auto"/>
          </w:tcPr>
          <w:p w14:paraId="6A0E3AEA" w14:textId="77777777" w:rsidR="00F74AFD" w:rsidRPr="00FB6C39" w:rsidRDefault="00F74AFD" w:rsidP="00A86D4B">
            <w:pPr>
              <w:pStyle w:val="Voetnoottekst"/>
              <w:ind w:left="0" w:firstLine="0"/>
              <w:rPr>
                <w:rFonts w:ascii="Verdana" w:hAnsi="Verdana"/>
                <w:i/>
                <w:iCs/>
                <w:sz w:val="16"/>
                <w:szCs w:val="16"/>
                <w:u w:val="single"/>
                <w:lang w:val="en-GB"/>
              </w:rPr>
            </w:pPr>
            <w:r w:rsidRPr="00FB6C39">
              <w:rPr>
                <w:rFonts w:ascii="Verdana" w:hAnsi="Verdana"/>
                <w:i/>
                <w:iCs/>
                <w:sz w:val="16"/>
                <w:szCs w:val="16"/>
                <w:lang w:val="en-GB"/>
              </w:rPr>
              <w:t>Reason for adding a component</w:t>
            </w:r>
          </w:p>
        </w:tc>
      </w:tr>
      <w:tr w:rsidR="00F74AFD" w:rsidRPr="00A25752" w14:paraId="01F7E23A" w14:textId="77777777" w:rsidTr="00952541">
        <w:trPr>
          <w:trHeight w:val="374"/>
        </w:trPr>
        <w:tc>
          <w:tcPr>
            <w:tcW w:w="4395" w:type="dxa"/>
            <w:tcBorders>
              <w:right w:val="single" w:sz="6" w:space="0" w:color="000000"/>
            </w:tcBorders>
            <w:shd w:val="clear" w:color="auto" w:fill="auto"/>
          </w:tcPr>
          <w:p w14:paraId="4BDC4AB8" w14:textId="77777777" w:rsidR="00F74AFD" w:rsidRPr="00FB6C39" w:rsidRDefault="00F74AFD" w:rsidP="00A86D4B">
            <w:pPr>
              <w:pStyle w:val="Voetnoottekst"/>
              <w:ind w:left="0" w:firstLine="0"/>
              <w:rPr>
                <w:rFonts w:ascii="Verdana" w:hAnsi="Verdana"/>
                <w:i/>
                <w:sz w:val="16"/>
                <w:szCs w:val="16"/>
                <w:u w:val="single"/>
                <w:lang w:val="en-GB"/>
              </w:rPr>
            </w:pPr>
            <w:r w:rsidRPr="00FB6C39">
              <w:rPr>
                <w:rFonts w:ascii="Verdana" w:hAnsi="Verdana"/>
                <w:i/>
                <w:sz w:val="16"/>
                <w:szCs w:val="16"/>
                <w:lang w:val="en-GB"/>
              </w:rPr>
              <w:t>A1) Previously selected educational component is not available at receiving institution</w:t>
            </w:r>
          </w:p>
        </w:tc>
        <w:tc>
          <w:tcPr>
            <w:tcW w:w="4394" w:type="dxa"/>
            <w:shd w:val="clear" w:color="auto" w:fill="auto"/>
          </w:tcPr>
          <w:p w14:paraId="327767F6" w14:textId="77777777" w:rsidR="00F74AFD" w:rsidRPr="00FB6C39" w:rsidRDefault="00F74AFD" w:rsidP="00A86D4B">
            <w:pPr>
              <w:pStyle w:val="Voetnoottekst"/>
              <w:ind w:left="0" w:firstLine="0"/>
              <w:rPr>
                <w:rFonts w:ascii="Verdana" w:hAnsi="Verdana"/>
                <w:i/>
                <w:sz w:val="16"/>
                <w:szCs w:val="16"/>
                <w:u w:val="single"/>
                <w:lang w:val="en-GB"/>
              </w:rPr>
            </w:pPr>
            <w:r w:rsidRPr="00FB6C39">
              <w:rPr>
                <w:rFonts w:ascii="Verdana" w:hAnsi="Verdana"/>
                <w:i/>
                <w:sz w:val="16"/>
                <w:szCs w:val="16"/>
                <w:lang w:val="en-GB"/>
              </w:rPr>
              <w:t>B1) Substituting a deleted component</w:t>
            </w:r>
          </w:p>
        </w:tc>
      </w:tr>
      <w:tr w:rsidR="00F74AFD" w:rsidRPr="00A25752" w14:paraId="34C83988" w14:textId="77777777" w:rsidTr="00952541">
        <w:trPr>
          <w:trHeight w:val="394"/>
        </w:trPr>
        <w:tc>
          <w:tcPr>
            <w:tcW w:w="4395" w:type="dxa"/>
            <w:tcBorders>
              <w:right w:val="single" w:sz="6" w:space="0" w:color="000000"/>
            </w:tcBorders>
            <w:shd w:val="clear" w:color="auto" w:fill="auto"/>
          </w:tcPr>
          <w:p w14:paraId="1C0161BF" w14:textId="77777777" w:rsidR="00F74AFD" w:rsidRPr="00FB6C39" w:rsidRDefault="00F74AFD" w:rsidP="00A86D4B">
            <w:pPr>
              <w:pStyle w:val="Voetnoottekst"/>
              <w:ind w:left="0" w:firstLine="0"/>
              <w:rPr>
                <w:rFonts w:ascii="Verdana" w:hAnsi="Verdana"/>
                <w:i/>
                <w:sz w:val="16"/>
                <w:szCs w:val="16"/>
                <w:u w:val="single"/>
                <w:lang w:val="en-GB"/>
              </w:rPr>
            </w:pPr>
            <w:r w:rsidRPr="00FB6C39">
              <w:rPr>
                <w:rFonts w:ascii="Verdana" w:hAnsi="Verdana"/>
                <w:i/>
                <w:sz w:val="16"/>
                <w:szCs w:val="16"/>
                <w:lang w:val="en-GB"/>
              </w:rPr>
              <w:t>A2) Component is in a different language than previously specified in the course catalogue</w:t>
            </w:r>
          </w:p>
        </w:tc>
        <w:tc>
          <w:tcPr>
            <w:tcW w:w="4394" w:type="dxa"/>
            <w:shd w:val="clear" w:color="auto" w:fill="auto"/>
          </w:tcPr>
          <w:p w14:paraId="04B7B9D6" w14:textId="77777777" w:rsidR="00F74AFD" w:rsidRPr="00FB6C39" w:rsidRDefault="00F74AFD" w:rsidP="00A86D4B">
            <w:pPr>
              <w:pStyle w:val="Voetnoottekst"/>
              <w:ind w:left="0" w:firstLine="0"/>
              <w:rPr>
                <w:rFonts w:ascii="Verdana" w:hAnsi="Verdana"/>
                <w:i/>
                <w:sz w:val="16"/>
                <w:szCs w:val="16"/>
                <w:u w:val="single"/>
                <w:lang w:val="en-GB"/>
              </w:rPr>
            </w:pPr>
            <w:r w:rsidRPr="00FB6C39">
              <w:rPr>
                <w:rFonts w:ascii="Verdana" w:hAnsi="Verdana"/>
                <w:i/>
                <w:sz w:val="16"/>
                <w:szCs w:val="16"/>
                <w:lang w:val="en-GB"/>
              </w:rPr>
              <w:t>B2) Extending the mobility period</w:t>
            </w:r>
          </w:p>
        </w:tc>
      </w:tr>
      <w:tr w:rsidR="00F74AFD" w:rsidRPr="00FB6C39" w14:paraId="726BDA0A" w14:textId="77777777" w:rsidTr="00952541">
        <w:trPr>
          <w:trHeight w:val="197"/>
        </w:trPr>
        <w:tc>
          <w:tcPr>
            <w:tcW w:w="4395" w:type="dxa"/>
            <w:tcBorders>
              <w:right w:val="single" w:sz="6" w:space="0" w:color="000000"/>
            </w:tcBorders>
            <w:shd w:val="clear" w:color="auto" w:fill="auto"/>
          </w:tcPr>
          <w:p w14:paraId="6B956BAC" w14:textId="77777777" w:rsidR="00F74AFD" w:rsidRPr="00FB6C39" w:rsidRDefault="00F74AFD" w:rsidP="00A86D4B">
            <w:pPr>
              <w:pStyle w:val="Voetnoottekst"/>
              <w:ind w:left="0" w:firstLine="0"/>
              <w:rPr>
                <w:rFonts w:ascii="Verdana" w:hAnsi="Verdana"/>
                <w:i/>
                <w:sz w:val="16"/>
                <w:szCs w:val="16"/>
                <w:lang w:val="en-GB"/>
              </w:rPr>
            </w:pPr>
            <w:r w:rsidRPr="00FB6C39">
              <w:rPr>
                <w:rFonts w:ascii="Verdana" w:hAnsi="Verdana"/>
                <w:i/>
                <w:sz w:val="16"/>
                <w:szCs w:val="16"/>
                <w:lang w:val="en-GB"/>
              </w:rPr>
              <w:t>A3) Timetable conflict</w:t>
            </w:r>
          </w:p>
        </w:tc>
        <w:tc>
          <w:tcPr>
            <w:tcW w:w="4394" w:type="dxa"/>
            <w:shd w:val="clear" w:color="auto" w:fill="auto"/>
          </w:tcPr>
          <w:p w14:paraId="4CAA0662" w14:textId="77777777" w:rsidR="00F74AFD" w:rsidRPr="00FB6C39" w:rsidRDefault="00F74AFD" w:rsidP="00A86D4B">
            <w:pPr>
              <w:pStyle w:val="Voetnoottekst"/>
              <w:ind w:left="0" w:firstLine="0"/>
              <w:rPr>
                <w:rFonts w:ascii="Verdana" w:hAnsi="Verdana"/>
                <w:i/>
                <w:sz w:val="16"/>
                <w:szCs w:val="16"/>
                <w:u w:val="single"/>
                <w:lang w:val="en-GB"/>
              </w:rPr>
            </w:pPr>
            <w:r w:rsidRPr="00FB6C39">
              <w:rPr>
                <w:rFonts w:ascii="Verdana" w:hAnsi="Verdana"/>
                <w:i/>
                <w:sz w:val="16"/>
                <w:szCs w:val="16"/>
                <w:lang w:val="en-GB"/>
              </w:rPr>
              <w:t>B3) Other (please specify)</w:t>
            </w:r>
          </w:p>
        </w:tc>
      </w:tr>
      <w:tr w:rsidR="00F74AFD" w:rsidRPr="00FB6C39" w14:paraId="477E1BA0" w14:textId="77777777" w:rsidTr="00952541">
        <w:trPr>
          <w:trHeight w:val="177"/>
        </w:trPr>
        <w:tc>
          <w:tcPr>
            <w:tcW w:w="4395" w:type="dxa"/>
            <w:tcBorders>
              <w:right w:val="single" w:sz="6" w:space="0" w:color="000000"/>
            </w:tcBorders>
            <w:shd w:val="clear" w:color="auto" w:fill="auto"/>
          </w:tcPr>
          <w:p w14:paraId="0F31E502" w14:textId="77777777" w:rsidR="00F74AFD" w:rsidRPr="00FB6C39" w:rsidRDefault="00F74AFD" w:rsidP="00A86D4B">
            <w:pPr>
              <w:pStyle w:val="Voetnoottekst"/>
              <w:ind w:left="0" w:firstLine="0"/>
              <w:rPr>
                <w:rFonts w:ascii="Verdana" w:hAnsi="Verdana"/>
                <w:i/>
                <w:sz w:val="16"/>
                <w:szCs w:val="16"/>
                <w:lang w:val="en-GB"/>
              </w:rPr>
            </w:pPr>
            <w:r w:rsidRPr="00FB6C39">
              <w:rPr>
                <w:rFonts w:ascii="Verdana" w:hAnsi="Verdana"/>
                <w:i/>
                <w:sz w:val="16"/>
                <w:szCs w:val="16"/>
                <w:lang w:val="en-GB"/>
              </w:rPr>
              <w:t>A4) Other (please specify)</w:t>
            </w:r>
          </w:p>
        </w:tc>
        <w:tc>
          <w:tcPr>
            <w:tcW w:w="4394" w:type="dxa"/>
            <w:shd w:val="clear" w:color="auto" w:fill="auto"/>
          </w:tcPr>
          <w:p w14:paraId="38288749" w14:textId="77777777" w:rsidR="00F74AFD" w:rsidRPr="00FB6C39" w:rsidRDefault="00F74AFD" w:rsidP="00A86D4B">
            <w:pPr>
              <w:pStyle w:val="Voetnoottekst"/>
              <w:ind w:left="0" w:firstLine="0"/>
              <w:rPr>
                <w:rFonts w:ascii="Verdana" w:hAnsi="Verdana"/>
                <w:i/>
                <w:sz w:val="16"/>
                <w:szCs w:val="16"/>
                <w:u w:val="single"/>
                <w:lang w:val="en-GB"/>
              </w:rPr>
            </w:pPr>
          </w:p>
        </w:tc>
      </w:tr>
    </w:tbl>
    <w:p w14:paraId="20BD9A1A" w14:textId="77777777" w:rsidR="005C37C9" w:rsidRDefault="005C37C9" w:rsidP="00A233BB">
      <w:pPr>
        <w:spacing w:after="0"/>
        <w:rPr>
          <w:rFonts w:ascii="Calibri" w:hAnsi="Calibri" w:cs="Calibri"/>
          <w:sz w:val="22"/>
          <w:szCs w:val="22"/>
          <w:lang w:val="en-GB"/>
        </w:rPr>
      </w:pPr>
    </w:p>
    <w:p w14:paraId="0C136CF1" w14:textId="77777777" w:rsidR="00F26753" w:rsidRDefault="00F26753" w:rsidP="00F26753">
      <w:pPr>
        <w:keepNext/>
        <w:keepLines/>
        <w:spacing w:after="0"/>
        <w:rPr>
          <w:rFonts w:ascii="Calibri" w:hAnsi="Calibri" w:cs="Calibri"/>
          <w:b/>
          <w:color w:val="002060"/>
          <w:sz w:val="28"/>
          <w:szCs w:val="28"/>
          <w:lang w:val="en-US"/>
        </w:rPr>
      </w:pPr>
    </w:p>
    <w:p w14:paraId="1362F99E" w14:textId="77777777" w:rsidR="00F26753" w:rsidRDefault="00F26753" w:rsidP="00F26753">
      <w:pPr>
        <w:keepNext/>
        <w:keepLines/>
        <w:spacing w:after="0"/>
        <w:rPr>
          <w:rFonts w:ascii="Calibri" w:hAnsi="Calibri" w:cs="Calibri"/>
          <w:b/>
          <w:color w:val="002060"/>
          <w:sz w:val="28"/>
          <w:szCs w:val="28"/>
          <w:lang w:val="en-US"/>
        </w:rPr>
      </w:pPr>
      <w:r>
        <w:rPr>
          <w:rFonts w:ascii="Calibri" w:hAnsi="Calibri" w:cs="Calibri"/>
          <w:b/>
          <w:color w:val="002060"/>
          <w:sz w:val="28"/>
          <w:szCs w:val="28"/>
          <w:lang w:val="en-US"/>
        </w:rPr>
        <w:t>II</w:t>
      </w:r>
      <w:r w:rsidRPr="00D66E11">
        <w:rPr>
          <w:rFonts w:ascii="Calibri" w:hAnsi="Calibri" w:cs="Calibri"/>
          <w:b/>
          <w:color w:val="002060"/>
          <w:sz w:val="28"/>
          <w:szCs w:val="28"/>
          <w:lang w:val="en-US"/>
        </w:rPr>
        <w:t>. CHANGES IN THE RESPONSIBLE PERSON(S), if any:</w:t>
      </w:r>
    </w:p>
    <w:p w14:paraId="0A392C6A" w14:textId="77777777" w:rsidR="00F26753" w:rsidRDefault="00F26753" w:rsidP="00F26753">
      <w:pPr>
        <w:keepNext/>
        <w:keepLines/>
        <w:spacing w:after="0"/>
        <w:rPr>
          <w:rFonts w:ascii="Calibri" w:hAnsi="Calibri" w:cs="Calibri"/>
          <w:b/>
          <w:color w:val="002060"/>
          <w:sz w:val="28"/>
          <w:szCs w:val="28"/>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694"/>
        <w:gridCol w:w="6378"/>
      </w:tblGrid>
      <w:tr w:rsidR="00F26753" w:rsidRPr="00A25752" w14:paraId="763C4964" w14:textId="77777777" w:rsidTr="05C2DFF5">
        <w:trPr>
          <w:trHeight w:val="454"/>
        </w:trPr>
        <w:tc>
          <w:tcPr>
            <w:tcW w:w="9072" w:type="dxa"/>
            <w:gridSpan w:val="2"/>
            <w:tcBorders>
              <w:top w:val="single" w:sz="4" w:space="0" w:color="auto"/>
            </w:tcBorders>
            <w:shd w:val="clear" w:color="auto" w:fill="D9D9D9" w:themeFill="background1" w:themeFillShade="D9"/>
            <w:vAlign w:val="center"/>
          </w:tcPr>
          <w:p w14:paraId="7F126E17" w14:textId="77777777" w:rsidR="00F26753" w:rsidRPr="00F26753" w:rsidRDefault="00F26753" w:rsidP="00F26753">
            <w:pPr>
              <w:spacing w:before="60" w:after="0"/>
              <w:jc w:val="left"/>
              <w:rPr>
                <w:rFonts w:ascii="Calibri" w:hAnsi="Calibri" w:cs="Calibri"/>
                <w:b/>
                <w:sz w:val="22"/>
                <w:szCs w:val="22"/>
                <w:lang w:val="en-GB"/>
              </w:rPr>
            </w:pPr>
            <w:r w:rsidRPr="00F26753">
              <w:rPr>
                <w:rFonts w:ascii="Calibri" w:hAnsi="Calibri" w:cs="Calibri"/>
                <w:b/>
                <w:sz w:val="22"/>
                <w:szCs w:val="22"/>
                <w:lang w:val="en-GB"/>
              </w:rPr>
              <w:t>New responsible person in the sending institution</w:t>
            </w:r>
          </w:p>
        </w:tc>
      </w:tr>
      <w:tr w:rsidR="00F26753" w:rsidRPr="00581F10" w14:paraId="76B22AC8" w14:textId="77777777" w:rsidTr="05C2DFF5">
        <w:trPr>
          <w:trHeight w:val="454"/>
        </w:trPr>
        <w:tc>
          <w:tcPr>
            <w:tcW w:w="2694" w:type="dxa"/>
            <w:tcBorders>
              <w:top w:val="single" w:sz="4" w:space="0" w:color="auto"/>
            </w:tcBorders>
            <w:shd w:val="clear" w:color="auto" w:fill="D9D9D9" w:themeFill="background1" w:themeFillShade="D9"/>
            <w:vAlign w:val="center"/>
          </w:tcPr>
          <w:p w14:paraId="0399D578"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Name</w:t>
            </w:r>
          </w:p>
        </w:tc>
        <w:tc>
          <w:tcPr>
            <w:tcW w:w="6378" w:type="dxa"/>
            <w:tcBorders>
              <w:top w:val="single" w:sz="4" w:space="0" w:color="auto"/>
              <w:bottom w:val="single" w:sz="4" w:space="0" w:color="auto"/>
            </w:tcBorders>
            <w:shd w:val="clear" w:color="auto" w:fill="auto"/>
          </w:tcPr>
          <w:p w14:paraId="290583F9" w14:textId="03ACFD4E" w:rsidR="00F26753" w:rsidRPr="00D12CAC" w:rsidRDefault="00F26753" w:rsidP="05C2DFF5">
            <w:pPr>
              <w:spacing w:before="60" w:after="0"/>
              <w:jc w:val="left"/>
              <w:rPr>
                <w:rFonts w:ascii="Calibri" w:hAnsi="Calibri" w:cs="Calibri"/>
                <w:sz w:val="22"/>
                <w:szCs w:val="22"/>
                <w:lang w:val="nl-BE"/>
              </w:rPr>
            </w:pPr>
          </w:p>
        </w:tc>
      </w:tr>
      <w:tr w:rsidR="00F26753" w:rsidRPr="00D12CAC" w14:paraId="713B03FD" w14:textId="77777777" w:rsidTr="05C2DFF5">
        <w:trPr>
          <w:trHeight w:val="454"/>
        </w:trPr>
        <w:tc>
          <w:tcPr>
            <w:tcW w:w="2694" w:type="dxa"/>
            <w:shd w:val="clear" w:color="auto" w:fill="D9D9D9" w:themeFill="background1" w:themeFillShade="D9"/>
            <w:vAlign w:val="center"/>
          </w:tcPr>
          <w:p w14:paraId="70BD0A31"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Position</w:t>
            </w:r>
          </w:p>
        </w:tc>
        <w:tc>
          <w:tcPr>
            <w:tcW w:w="6378" w:type="dxa"/>
            <w:tcBorders>
              <w:top w:val="single" w:sz="4" w:space="0" w:color="auto"/>
              <w:bottom w:val="single" w:sz="4" w:space="0" w:color="auto"/>
            </w:tcBorders>
            <w:shd w:val="clear" w:color="auto" w:fill="auto"/>
            <w:vAlign w:val="center"/>
          </w:tcPr>
          <w:p w14:paraId="68F21D90" w14:textId="102F29D6" w:rsidR="00F26753" w:rsidRPr="00581F10" w:rsidRDefault="00F26753" w:rsidP="05C2DFF5">
            <w:pPr>
              <w:spacing w:before="60" w:after="0"/>
              <w:jc w:val="left"/>
              <w:rPr>
                <w:rFonts w:ascii="Calibri" w:hAnsi="Calibri" w:cs="Calibri"/>
                <w:sz w:val="22"/>
                <w:szCs w:val="22"/>
                <w:lang w:val="nl-BE"/>
              </w:rPr>
            </w:pPr>
          </w:p>
        </w:tc>
      </w:tr>
      <w:tr w:rsidR="00F26753" w:rsidRPr="00D12CAC" w14:paraId="6D5DD195" w14:textId="77777777" w:rsidTr="05C2DFF5">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5A3CD" w14:textId="77777777" w:rsidR="00F26753" w:rsidRDefault="00F26753" w:rsidP="00291743">
            <w:pPr>
              <w:spacing w:before="60" w:after="0"/>
              <w:jc w:val="left"/>
              <w:rPr>
                <w:rFonts w:ascii="Calibri" w:hAnsi="Calibri" w:cs="Calibri"/>
                <w:b/>
                <w:sz w:val="22"/>
                <w:szCs w:val="22"/>
                <w:lang w:val="en-GB"/>
              </w:rPr>
            </w:pPr>
            <w:r>
              <w:rPr>
                <w:rFonts w:ascii="Calibri" w:hAnsi="Calibri" w:cs="Calibri"/>
                <w:b/>
                <w:sz w:val="22"/>
                <w:szCs w:val="22"/>
                <w:lang w:val="en-GB"/>
              </w:rPr>
              <w:t>E-mail</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3C326F3" w14:textId="77777777" w:rsidR="00F26753" w:rsidRPr="002459D2" w:rsidRDefault="00F26753" w:rsidP="00291743">
            <w:pPr>
              <w:spacing w:before="60" w:after="0"/>
              <w:jc w:val="left"/>
              <w:rPr>
                <w:rFonts w:ascii="Calibri" w:hAnsi="Calibri" w:cs="Calibri"/>
                <w:sz w:val="22"/>
                <w:szCs w:val="22"/>
                <w:lang w:val="en-GB"/>
              </w:rPr>
            </w:pPr>
          </w:p>
        </w:tc>
      </w:tr>
      <w:tr w:rsidR="00F26753" w:rsidRPr="00D12CAC" w14:paraId="7E535C64" w14:textId="77777777" w:rsidTr="05C2DFF5">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D3BFF" w14:textId="77777777" w:rsidR="00F26753" w:rsidRDefault="00F26753" w:rsidP="00291743">
            <w:pPr>
              <w:spacing w:before="60" w:after="0"/>
              <w:jc w:val="left"/>
              <w:rPr>
                <w:rFonts w:ascii="Calibri" w:hAnsi="Calibri" w:cs="Calibri"/>
                <w:b/>
                <w:sz w:val="22"/>
                <w:szCs w:val="22"/>
                <w:lang w:val="en-GB"/>
              </w:rPr>
            </w:pPr>
            <w:r>
              <w:rPr>
                <w:rFonts w:ascii="Calibri" w:hAnsi="Calibri" w:cs="Calibri"/>
                <w:b/>
                <w:sz w:val="22"/>
                <w:szCs w:val="22"/>
                <w:lang w:val="en-GB"/>
              </w:rPr>
              <w:t>Phone number</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853B841" w14:textId="77777777" w:rsidR="00F26753" w:rsidRPr="002459D2" w:rsidRDefault="00F26753" w:rsidP="00291743">
            <w:pPr>
              <w:spacing w:before="60" w:after="0"/>
              <w:jc w:val="left"/>
              <w:rPr>
                <w:rFonts w:ascii="Calibri" w:hAnsi="Calibri" w:cs="Calibri"/>
                <w:sz w:val="22"/>
                <w:szCs w:val="22"/>
                <w:lang w:val="en-GB"/>
              </w:rPr>
            </w:pPr>
          </w:p>
        </w:tc>
      </w:tr>
    </w:tbl>
    <w:p w14:paraId="50125231" w14:textId="77777777" w:rsidR="00F26753" w:rsidRDefault="00F26753" w:rsidP="00F26753">
      <w:pPr>
        <w:keepNext/>
        <w:keepLines/>
        <w:spacing w:after="0"/>
        <w:rPr>
          <w:rFonts w:ascii="Calibri" w:hAnsi="Calibri" w:cs="Calibri"/>
          <w:b/>
          <w:color w:val="002060"/>
          <w:sz w:val="28"/>
          <w:szCs w:val="28"/>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694"/>
        <w:gridCol w:w="6378"/>
      </w:tblGrid>
      <w:tr w:rsidR="00F26753" w:rsidRPr="00A25752" w14:paraId="65AB4501" w14:textId="77777777" w:rsidTr="00291743">
        <w:trPr>
          <w:trHeight w:val="454"/>
        </w:trPr>
        <w:tc>
          <w:tcPr>
            <w:tcW w:w="9072" w:type="dxa"/>
            <w:gridSpan w:val="2"/>
            <w:tcBorders>
              <w:top w:val="single" w:sz="4" w:space="0" w:color="auto"/>
            </w:tcBorders>
            <w:shd w:val="clear" w:color="auto" w:fill="D9D9D9" w:themeFill="background1" w:themeFillShade="D9"/>
            <w:vAlign w:val="center"/>
          </w:tcPr>
          <w:p w14:paraId="3C77ADD3" w14:textId="77777777" w:rsidR="00F26753" w:rsidRPr="00F26753" w:rsidRDefault="00F26753" w:rsidP="00F26753">
            <w:pPr>
              <w:spacing w:before="60" w:after="0"/>
              <w:jc w:val="left"/>
              <w:rPr>
                <w:rFonts w:ascii="Calibri" w:hAnsi="Calibri" w:cs="Calibri"/>
                <w:b/>
                <w:sz w:val="22"/>
                <w:szCs w:val="22"/>
                <w:lang w:val="en-GB"/>
              </w:rPr>
            </w:pPr>
            <w:r w:rsidRPr="00F26753">
              <w:rPr>
                <w:rFonts w:ascii="Calibri" w:hAnsi="Calibri" w:cs="Calibri"/>
                <w:b/>
                <w:sz w:val="22"/>
                <w:szCs w:val="22"/>
                <w:lang w:val="en-GB"/>
              </w:rPr>
              <w:t xml:space="preserve">New responsible person in the </w:t>
            </w:r>
            <w:r>
              <w:rPr>
                <w:rFonts w:ascii="Calibri" w:hAnsi="Calibri" w:cs="Calibri"/>
                <w:b/>
                <w:sz w:val="22"/>
                <w:szCs w:val="22"/>
                <w:lang w:val="en-GB"/>
              </w:rPr>
              <w:t>receiving</w:t>
            </w:r>
            <w:r w:rsidRPr="00F26753">
              <w:rPr>
                <w:rFonts w:ascii="Calibri" w:hAnsi="Calibri" w:cs="Calibri"/>
                <w:b/>
                <w:sz w:val="22"/>
                <w:szCs w:val="22"/>
                <w:lang w:val="en-GB"/>
              </w:rPr>
              <w:t xml:space="preserve"> institution</w:t>
            </w:r>
          </w:p>
        </w:tc>
      </w:tr>
      <w:tr w:rsidR="00F26753" w:rsidRPr="00581F10" w14:paraId="03B9116E" w14:textId="77777777" w:rsidTr="00291743">
        <w:trPr>
          <w:trHeight w:val="454"/>
        </w:trPr>
        <w:tc>
          <w:tcPr>
            <w:tcW w:w="2694" w:type="dxa"/>
            <w:tcBorders>
              <w:top w:val="single" w:sz="4" w:space="0" w:color="auto"/>
            </w:tcBorders>
            <w:shd w:val="clear" w:color="auto" w:fill="D9D9D9" w:themeFill="background1" w:themeFillShade="D9"/>
            <w:vAlign w:val="center"/>
          </w:tcPr>
          <w:p w14:paraId="0100A987"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Name</w:t>
            </w:r>
          </w:p>
        </w:tc>
        <w:tc>
          <w:tcPr>
            <w:tcW w:w="6378" w:type="dxa"/>
            <w:tcBorders>
              <w:top w:val="single" w:sz="4" w:space="0" w:color="auto"/>
              <w:bottom w:val="single" w:sz="4" w:space="0" w:color="auto"/>
            </w:tcBorders>
            <w:shd w:val="clear" w:color="auto" w:fill="auto"/>
          </w:tcPr>
          <w:p w14:paraId="5A25747A" w14:textId="77777777" w:rsidR="00F26753" w:rsidRPr="00D12CAC" w:rsidRDefault="00F26753" w:rsidP="00291743">
            <w:pPr>
              <w:spacing w:before="60" w:after="0"/>
              <w:jc w:val="center"/>
              <w:rPr>
                <w:rFonts w:ascii="Calibri" w:hAnsi="Calibri" w:cs="Calibri"/>
                <w:sz w:val="22"/>
                <w:szCs w:val="22"/>
                <w:lang w:val="nl-BE"/>
              </w:rPr>
            </w:pPr>
          </w:p>
        </w:tc>
      </w:tr>
      <w:tr w:rsidR="00F26753" w:rsidRPr="00D12CAC" w14:paraId="4DD73613" w14:textId="77777777" w:rsidTr="00291743">
        <w:trPr>
          <w:trHeight w:val="454"/>
        </w:trPr>
        <w:tc>
          <w:tcPr>
            <w:tcW w:w="2694" w:type="dxa"/>
            <w:shd w:val="clear" w:color="auto" w:fill="D9D9D9" w:themeFill="background1" w:themeFillShade="D9"/>
            <w:vAlign w:val="center"/>
          </w:tcPr>
          <w:p w14:paraId="475981F7"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Position</w:t>
            </w:r>
          </w:p>
        </w:tc>
        <w:tc>
          <w:tcPr>
            <w:tcW w:w="6378" w:type="dxa"/>
            <w:tcBorders>
              <w:top w:val="single" w:sz="4" w:space="0" w:color="auto"/>
              <w:bottom w:val="single" w:sz="4" w:space="0" w:color="auto"/>
            </w:tcBorders>
            <w:shd w:val="clear" w:color="auto" w:fill="auto"/>
            <w:vAlign w:val="center"/>
          </w:tcPr>
          <w:p w14:paraId="09B8D95D" w14:textId="77777777" w:rsidR="00F26753" w:rsidRPr="00581F10" w:rsidRDefault="00F26753" w:rsidP="00291743">
            <w:pPr>
              <w:spacing w:before="60" w:after="0"/>
              <w:jc w:val="left"/>
              <w:rPr>
                <w:rFonts w:ascii="Calibri" w:hAnsi="Calibri" w:cs="Calibri"/>
                <w:sz w:val="22"/>
                <w:szCs w:val="22"/>
                <w:lang w:val="nl-BE"/>
              </w:rPr>
            </w:pPr>
          </w:p>
        </w:tc>
      </w:tr>
      <w:tr w:rsidR="00F26753" w:rsidRPr="00D12CAC" w14:paraId="5D9A687C" w14:textId="77777777" w:rsidTr="00291743">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AE80C" w14:textId="77777777" w:rsidR="00F26753" w:rsidRDefault="00F26753" w:rsidP="00291743">
            <w:pPr>
              <w:spacing w:before="60" w:after="0"/>
              <w:jc w:val="left"/>
              <w:rPr>
                <w:rFonts w:ascii="Calibri" w:hAnsi="Calibri" w:cs="Calibri"/>
                <w:b/>
                <w:sz w:val="22"/>
                <w:szCs w:val="22"/>
                <w:lang w:val="en-GB"/>
              </w:rPr>
            </w:pPr>
            <w:r>
              <w:rPr>
                <w:rFonts w:ascii="Calibri" w:hAnsi="Calibri" w:cs="Calibri"/>
                <w:b/>
                <w:sz w:val="22"/>
                <w:szCs w:val="22"/>
                <w:lang w:val="en-GB"/>
              </w:rPr>
              <w:t>E-mail</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8BEFD2A" w14:textId="77777777" w:rsidR="00F26753" w:rsidRPr="002459D2" w:rsidRDefault="00F26753" w:rsidP="00291743">
            <w:pPr>
              <w:spacing w:before="60" w:after="0"/>
              <w:jc w:val="left"/>
              <w:rPr>
                <w:rFonts w:ascii="Calibri" w:hAnsi="Calibri" w:cs="Calibri"/>
                <w:sz w:val="22"/>
                <w:szCs w:val="22"/>
                <w:lang w:val="en-GB"/>
              </w:rPr>
            </w:pPr>
          </w:p>
        </w:tc>
      </w:tr>
      <w:tr w:rsidR="00F26753" w:rsidRPr="00D12CAC" w14:paraId="564CEAF9" w14:textId="77777777" w:rsidTr="00291743">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69317" w14:textId="77777777" w:rsidR="00F26753" w:rsidRDefault="00F26753" w:rsidP="00291743">
            <w:pPr>
              <w:spacing w:before="60" w:after="0"/>
              <w:jc w:val="left"/>
              <w:rPr>
                <w:rFonts w:ascii="Calibri" w:hAnsi="Calibri" w:cs="Calibri"/>
                <w:b/>
                <w:sz w:val="22"/>
                <w:szCs w:val="22"/>
                <w:lang w:val="en-GB"/>
              </w:rPr>
            </w:pPr>
            <w:r>
              <w:rPr>
                <w:rFonts w:ascii="Calibri" w:hAnsi="Calibri" w:cs="Calibri"/>
                <w:b/>
                <w:sz w:val="22"/>
                <w:szCs w:val="22"/>
                <w:lang w:val="en-GB"/>
              </w:rPr>
              <w:t>Phone number</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7A76422" w14:textId="77777777" w:rsidR="00F26753" w:rsidRPr="002459D2" w:rsidRDefault="00F26753" w:rsidP="00291743">
            <w:pPr>
              <w:spacing w:before="60" w:after="0"/>
              <w:jc w:val="left"/>
              <w:rPr>
                <w:rFonts w:ascii="Calibri" w:hAnsi="Calibri" w:cs="Calibri"/>
                <w:sz w:val="22"/>
                <w:szCs w:val="22"/>
                <w:lang w:val="en-GB"/>
              </w:rPr>
            </w:pPr>
          </w:p>
        </w:tc>
      </w:tr>
    </w:tbl>
    <w:p w14:paraId="49206A88" w14:textId="77777777" w:rsidR="00F26753" w:rsidRPr="001E6892" w:rsidRDefault="00F26753" w:rsidP="00F26753">
      <w:pPr>
        <w:keepNext/>
        <w:keepLines/>
        <w:spacing w:after="0"/>
        <w:rPr>
          <w:rFonts w:ascii="Calibri" w:hAnsi="Calibri" w:cs="Calibri"/>
          <w:b/>
          <w:color w:val="002060"/>
          <w:sz w:val="28"/>
          <w:szCs w:val="28"/>
          <w:lang w:val="en-US"/>
        </w:rPr>
      </w:pPr>
    </w:p>
    <w:p w14:paraId="67B7A70C" w14:textId="77777777" w:rsidR="00F26753" w:rsidRDefault="00F26753" w:rsidP="00F26753">
      <w:pPr>
        <w:pStyle w:val="Kop4"/>
        <w:numPr>
          <w:ilvl w:val="0"/>
          <w:numId w:val="0"/>
        </w:numPr>
        <w:spacing w:after="0"/>
        <w:rPr>
          <w:rFonts w:ascii="Verdana" w:hAnsi="Verdana" w:cs="Calibri"/>
          <w:b/>
          <w:color w:val="002060"/>
          <w:sz w:val="22"/>
          <w:szCs w:val="22"/>
          <w:lang w:val="en-GB"/>
        </w:rPr>
      </w:pPr>
    </w:p>
    <w:p w14:paraId="237B7E71" w14:textId="77777777" w:rsidR="00600ACA" w:rsidRPr="00D66E11" w:rsidRDefault="00402B0A" w:rsidP="00600ACA">
      <w:pPr>
        <w:keepNext/>
        <w:keepLines/>
        <w:tabs>
          <w:tab w:val="left" w:pos="426"/>
        </w:tabs>
        <w:spacing w:after="0"/>
        <w:rPr>
          <w:rFonts w:ascii="Calibri" w:hAnsi="Calibri" w:cs="Calibri"/>
          <w:b/>
          <w:color w:val="FF0000"/>
          <w:sz w:val="28"/>
          <w:szCs w:val="28"/>
          <w:lang w:val="en-US"/>
        </w:rPr>
      </w:pPr>
      <w:r>
        <w:rPr>
          <w:rFonts w:ascii="Calibri" w:hAnsi="Calibri" w:cs="Calibri"/>
          <w:b/>
          <w:color w:val="002060"/>
          <w:sz w:val="28"/>
          <w:szCs w:val="28"/>
          <w:lang w:val="en-GB"/>
        </w:rPr>
        <w:br/>
      </w:r>
      <w:r w:rsidR="00F26753">
        <w:rPr>
          <w:rFonts w:ascii="Calibri" w:hAnsi="Calibri" w:cs="Calibri"/>
          <w:b/>
          <w:color w:val="002060"/>
          <w:sz w:val="28"/>
          <w:szCs w:val="28"/>
          <w:lang w:val="en-GB"/>
        </w:rPr>
        <w:t>I</w:t>
      </w:r>
      <w:r w:rsidR="00600ACA" w:rsidRPr="00D66E11">
        <w:rPr>
          <w:rFonts w:ascii="Calibri" w:hAnsi="Calibri" w:cs="Calibri"/>
          <w:b/>
          <w:color w:val="002060"/>
          <w:sz w:val="28"/>
          <w:szCs w:val="28"/>
          <w:lang w:val="en-US"/>
        </w:rPr>
        <w:t xml:space="preserve">II. COMMITMENT </w:t>
      </w:r>
    </w:p>
    <w:p w14:paraId="662C2423" w14:textId="77777777" w:rsidR="00600ACA" w:rsidRPr="00F26753" w:rsidRDefault="00600ACA" w:rsidP="00600ACA">
      <w:pPr>
        <w:spacing w:before="240" w:after="120"/>
        <w:rPr>
          <w:rFonts w:ascii="Calibri" w:hAnsi="Calibri" w:cs="Calibri"/>
          <w:sz w:val="18"/>
          <w:szCs w:val="18"/>
          <w:lang w:val="en-GB"/>
        </w:rPr>
      </w:pPr>
      <w:r w:rsidRPr="00F26753">
        <w:rPr>
          <w:rFonts w:ascii="Calibri" w:hAnsi="Calibri" w:cs="Calibri"/>
          <w:sz w:val="18"/>
          <w:szCs w:val="18"/>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A1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71887C79" w14:textId="77777777" w:rsidR="00402B0A" w:rsidRDefault="00402B0A">
      <w:pPr>
        <w:spacing w:after="0"/>
        <w:jc w:val="left"/>
        <w:rPr>
          <w:rFonts w:ascii="Calibri" w:hAnsi="Calibri" w:cs="Calibri"/>
          <w:sz w:val="22"/>
          <w:szCs w:val="22"/>
          <w:lang w:val="en-GB"/>
        </w:rPr>
      </w:pPr>
      <w:r>
        <w:rPr>
          <w:rFonts w:ascii="Calibri" w:hAnsi="Calibri" w:cs="Calibri"/>
          <w:sz w:val="22"/>
          <w:szCs w:val="22"/>
          <w:lang w:val="en-GB"/>
        </w:rPr>
        <w:br w:type="page"/>
      </w:r>
    </w:p>
    <w:p w14:paraId="3B7FD67C" w14:textId="77777777" w:rsidR="00F26753" w:rsidRDefault="00F26753" w:rsidP="00F26753">
      <w:pPr>
        <w:spacing w:after="0"/>
        <w:rPr>
          <w:rFonts w:ascii="Calibri" w:hAnsi="Calibri" w:cs="Calibri"/>
          <w:sz w:val="22"/>
          <w:szCs w:val="22"/>
          <w:lang w:val="en-GB"/>
        </w:rPr>
      </w:pPr>
    </w:p>
    <w:p w14:paraId="0DB4E19B" w14:textId="77777777" w:rsidR="00F26753" w:rsidRPr="009277E2" w:rsidRDefault="00F26753" w:rsidP="00F26753">
      <w:pPr>
        <w:tabs>
          <w:tab w:val="left" w:pos="709"/>
        </w:tabs>
        <w:spacing w:after="0"/>
        <w:jc w:val="left"/>
        <w:rPr>
          <w:rFonts w:ascii="Calibri" w:hAnsi="Calibri" w:cs="Calibri"/>
          <w:b/>
          <w:color w:val="FFFFFF"/>
          <w:sz w:val="28"/>
          <w:szCs w:val="28"/>
          <w:shd w:val="clear" w:color="auto" w:fill="4A442A"/>
          <w:lang w:val="en-GB"/>
        </w:rPr>
      </w:pPr>
      <w:r w:rsidRPr="009277E2">
        <w:rPr>
          <w:rFonts w:ascii="Calibri" w:hAnsi="Calibri" w:cs="Calibri"/>
          <w:b/>
          <w:color w:val="FFFFFF"/>
          <w:sz w:val="28"/>
          <w:szCs w:val="28"/>
          <w:shd w:val="clear" w:color="auto" w:fill="4A442A"/>
          <w:lang w:val="en-GB"/>
        </w:rPr>
        <w:t>The student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389"/>
        <w:gridCol w:w="7683"/>
      </w:tblGrid>
      <w:tr w:rsidR="00F26753" w:rsidRPr="00581F10" w14:paraId="43775D93" w14:textId="77777777" w:rsidTr="000E7F69">
        <w:trPr>
          <w:trHeight w:val="454"/>
        </w:trPr>
        <w:tc>
          <w:tcPr>
            <w:tcW w:w="1389" w:type="dxa"/>
            <w:shd w:val="clear" w:color="auto" w:fill="D9D9D9" w:themeFill="background1" w:themeFillShade="D9"/>
            <w:vAlign w:val="center"/>
          </w:tcPr>
          <w:p w14:paraId="5EDE3703" w14:textId="77777777" w:rsidR="00F26753" w:rsidRPr="007D0717" w:rsidRDefault="00F26753" w:rsidP="00291743">
            <w:pPr>
              <w:spacing w:before="60" w:after="0"/>
              <w:jc w:val="left"/>
              <w:rPr>
                <w:rFonts w:ascii="Calibri" w:hAnsi="Calibri" w:cs="Calibri"/>
                <w:b/>
                <w:sz w:val="22"/>
                <w:szCs w:val="22"/>
                <w:lang w:val="en-GB"/>
              </w:rPr>
            </w:pPr>
            <w:r>
              <w:rPr>
                <w:rFonts w:ascii="Calibri" w:hAnsi="Calibri" w:cs="Calibri"/>
                <w:b/>
                <w:sz w:val="22"/>
                <w:szCs w:val="22"/>
                <w:lang w:val="en-GB"/>
              </w:rPr>
              <w:t>Name</w:t>
            </w:r>
          </w:p>
        </w:tc>
        <w:tc>
          <w:tcPr>
            <w:tcW w:w="7683" w:type="dxa"/>
            <w:shd w:val="clear" w:color="auto" w:fill="auto"/>
            <w:vAlign w:val="center"/>
          </w:tcPr>
          <w:p w14:paraId="38D6B9B6" w14:textId="77777777" w:rsidR="00F26753" w:rsidRPr="00581F10" w:rsidRDefault="00F26753" w:rsidP="00291743">
            <w:pPr>
              <w:spacing w:before="60" w:after="0"/>
              <w:jc w:val="left"/>
              <w:rPr>
                <w:rFonts w:ascii="Calibri" w:hAnsi="Calibri" w:cs="Calibri"/>
                <w:sz w:val="22"/>
                <w:szCs w:val="22"/>
                <w:lang w:val="nl-BE"/>
              </w:rPr>
            </w:pPr>
          </w:p>
        </w:tc>
      </w:tr>
      <w:tr w:rsidR="00F26753" w:rsidRPr="007D0717" w14:paraId="5BDF7F91" w14:textId="77777777" w:rsidTr="000E7F69">
        <w:trPr>
          <w:trHeight w:val="454"/>
        </w:trPr>
        <w:tc>
          <w:tcPr>
            <w:tcW w:w="1389" w:type="dxa"/>
            <w:shd w:val="clear" w:color="auto" w:fill="D9D9D9" w:themeFill="background1" w:themeFillShade="D9"/>
            <w:vAlign w:val="center"/>
          </w:tcPr>
          <w:p w14:paraId="4D23B278" w14:textId="77777777" w:rsidR="00F26753" w:rsidRPr="007D0717" w:rsidRDefault="00F26753" w:rsidP="00291743">
            <w:pPr>
              <w:spacing w:before="60" w:after="0"/>
              <w:jc w:val="left"/>
              <w:rPr>
                <w:rFonts w:ascii="Calibri" w:hAnsi="Calibri" w:cs="Calibri"/>
                <w:b/>
                <w:sz w:val="22"/>
                <w:szCs w:val="22"/>
                <w:lang w:val="en-GB"/>
              </w:rPr>
            </w:pPr>
            <w:r w:rsidRPr="007D0717">
              <w:rPr>
                <w:rFonts w:ascii="Calibri" w:hAnsi="Calibri" w:cs="Calibri"/>
                <w:b/>
                <w:sz w:val="22"/>
                <w:szCs w:val="22"/>
                <w:lang w:val="en-GB"/>
              </w:rPr>
              <w:t>Position</w:t>
            </w:r>
          </w:p>
        </w:tc>
        <w:tc>
          <w:tcPr>
            <w:tcW w:w="7683" w:type="dxa"/>
            <w:shd w:val="clear" w:color="auto" w:fill="auto"/>
            <w:vAlign w:val="center"/>
          </w:tcPr>
          <w:p w14:paraId="3B570EB2" w14:textId="77777777" w:rsidR="00F26753" w:rsidRPr="007D0717" w:rsidRDefault="00F26753" w:rsidP="00291743">
            <w:pPr>
              <w:spacing w:before="60" w:after="0"/>
              <w:jc w:val="left"/>
              <w:rPr>
                <w:rFonts w:ascii="Calibri" w:hAnsi="Calibri" w:cs="Calibri"/>
                <w:sz w:val="22"/>
                <w:szCs w:val="22"/>
                <w:lang w:val="en-GB"/>
              </w:rPr>
            </w:pPr>
            <w:r w:rsidRPr="007D0717">
              <w:rPr>
                <w:rFonts w:ascii="Calibri" w:hAnsi="Calibri" w:cs="Calibri"/>
                <w:sz w:val="22"/>
                <w:szCs w:val="22"/>
                <w:lang w:val="en-GB"/>
              </w:rPr>
              <w:t>Student</w:t>
            </w:r>
          </w:p>
        </w:tc>
      </w:tr>
      <w:tr w:rsidR="00F26753" w:rsidRPr="007D0717" w14:paraId="6D9A5F18" w14:textId="77777777" w:rsidTr="000E7F69">
        <w:trPr>
          <w:trHeight w:val="454"/>
        </w:trPr>
        <w:tc>
          <w:tcPr>
            <w:tcW w:w="1389" w:type="dxa"/>
            <w:shd w:val="clear" w:color="auto" w:fill="D9D9D9" w:themeFill="background1" w:themeFillShade="D9"/>
            <w:vAlign w:val="center"/>
          </w:tcPr>
          <w:p w14:paraId="1D2445BA" w14:textId="77777777" w:rsidR="00F26753" w:rsidRPr="007D0717" w:rsidRDefault="00F26753" w:rsidP="00291743">
            <w:pPr>
              <w:spacing w:before="60" w:after="0"/>
              <w:jc w:val="left"/>
              <w:rPr>
                <w:rFonts w:ascii="Calibri" w:hAnsi="Calibri" w:cs="Calibri"/>
                <w:b/>
                <w:sz w:val="22"/>
                <w:szCs w:val="22"/>
                <w:lang w:val="en-GB"/>
              </w:rPr>
            </w:pPr>
            <w:r w:rsidRPr="007D0717">
              <w:rPr>
                <w:rFonts w:ascii="Calibri" w:hAnsi="Calibri" w:cs="Calibri"/>
                <w:b/>
                <w:sz w:val="22"/>
                <w:szCs w:val="22"/>
                <w:lang w:val="en-GB"/>
              </w:rPr>
              <w:t>Date</w:t>
            </w:r>
          </w:p>
        </w:tc>
        <w:tc>
          <w:tcPr>
            <w:tcW w:w="7683" w:type="dxa"/>
            <w:shd w:val="clear" w:color="auto" w:fill="auto"/>
            <w:vAlign w:val="center"/>
          </w:tcPr>
          <w:p w14:paraId="22F860BB" w14:textId="77777777" w:rsidR="00F26753" w:rsidRPr="007D0717" w:rsidRDefault="00F26753" w:rsidP="00291743">
            <w:pPr>
              <w:spacing w:before="60" w:after="0"/>
              <w:jc w:val="left"/>
              <w:rPr>
                <w:rFonts w:ascii="Calibri" w:hAnsi="Calibri" w:cs="Calibri"/>
                <w:sz w:val="22"/>
                <w:szCs w:val="22"/>
                <w:lang w:val="en-GB"/>
              </w:rPr>
            </w:pPr>
          </w:p>
        </w:tc>
      </w:tr>
      <w:tr w:rsidR="00F26753" w:rsidRPr="009277E2" w14:paraId="4FED50A7" w14:textId="77777777" w:rsidTr="000E7F69">
        <w:trPr>
          <w:trHeight w:val="454"/>
        </w:trPr>
        <w:tc>
          <w:tcPr>
            <w:tcW w:w="1389" w:type="dxa"/>
            <w:shd w:val="clear" w:color="auto" w:fill="D9D9D9" w:themeFill="background1" w:themeFillShade="D9"/>
            <w:vAlign w:val="center"/>
          </w:tcPr>
          <w:p w14:paraId="4FEC1EAB" w14:textId="77777777" w:rsidR="00F26753" w:rsidRPr="009277E2" w:rsidRDefault="00F26753" w:rsidP="00291743">
            <w:pPr>
              <w:spacing w:before="60" w:after="0"/>
              <w:jc w:val="left"/>
              <w:rPr>
                <w:rFonts w:ascii="Calibri" w:hAnsi="Calibri" w:cs="Calibri"/>
                <w:b/>
                <w:sz w:val="22"/>
                <w:szCs w:val="22"/>
                <w:lang w:val="en-GB"/>
              </w:rPr>
            </w:pPr>
            <w:r w:rsidRPr="007D0717">
              <w:rPr>
                <w:rFonts w:ascii="Calibri" w:hAnsi="Calibri" w:cs="Calibri"/>
                <w:b/>
                <w:sz w:val="22"/>
                <w:szCs w:val="22"/>
                <w:lang w:val="en-GB"/>
              </w:rPr>
              <w:t>Signature</w:t>
            </w:r>
          </w:p>
        </w:tc>
        <w:tc>
          <w:tcPr>
            <w:tcW w:w="7683" w:type="dxa"/>
            <w:shd w:val="clear" w:color="auto" w:fill="auto"/>
            <w:vAlign w:val="center"/>
          </w:tcPr>
          <w:p w14:paraId="698536F5" w14:textId="77777777" w:rsidR="00F26753" w:rsidRDefault="00F26753" w:rsidP="00291743">
            <w:pPr>
              <w:spacing w:before="60" w:after="0"/>
              <w:jc w:val="left"/>
              <w:rPr>
                <w:rFonts w:ascii="Calibri" w:hAnsi="Calibri" w:cs="Calibri"/>
                <w:sz w:val="22"/>
                <w:szCs w:val="22"/>
                <w:lang w:val="en-GB"/>
              </w:rPr>
            </w:pPr>
          </w:p>
          <w:p w14:paraId="7BC1BAF2" w14:textId="77777777" w:rsidR="00F26753" w:rsidRPr="009277E2" w:rsidRDefault="00F26753" w:rsidP="00291743">
            <w:pPr>
              <w:spacing w:before="60" w:after="0"/>
              <w:jc w:val="left"/>
              <w:rPr>
                <w:rFonts w:ascii="Calibri" w:hAnsi="Calibri" w:cs="Calibri"/>
                <w:sz w:val="22"/>
                <w:szCs w:val="22"/>
                <w:lang w:val="en-GB"/>
              </w:rPr>
            </w:pPr>
          </w:p>
        </w:tc>
      </w:tr>
    </w:tbl>
    <w:p w14:paraId="61C988F9" w14:textId="77777777" w:rsidR="00F26753" w:rsidRPr="009277E2" w:rsidRDefault="00F26753" w:rsidP="00F26753">
      <w:pPr>
        <w:tabs>
          <w:tab w:val="left" w:pos="709"/>
        </w:tabs>
        <w:spacing w:after="0"/>
        <w:jc w:val="left"/>
        <w:rPr>
          <w:rFonts w:ascii="Calibri" w:hAnsi="Calibri" w:cs="Calibri"/>
          <w:b/>
          <w:color w:val="FFFFFF"/>
          <w:sz w:val="28"/>
          <w:szCs w:val="28"/>
          <w:shd w:val="clear" w:color="auto" w:fill="4A442A"/>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694"/>
        <w:gridCol w:w="6378"/>
      </w:tblGrid>
      <w:tr w:rsidR="00F26753" w:rsidRPr="00A25752" w14:paraId="3C4F270C" w14:textId="77777777" w:rsidTr="05C2DFF5">
        <w:trPr>
          <w:trHeight w:val="397"/>
        </w:trPr>
        <w:tc>
          <w:tcPr>
            <w:tcW w:w="9072" w:type="dxa"/>
            <w:gridSpan w:val="2"/>
            <w:tcBorders>
              <w:top w:val="nil"/>
              <w:left w:val="nil"/>
              <w:bottom w:val="single" w:sz="4" w:space="0" w:color="auto"/>
              <w:right w:val="nil"/>
            </w:tcBorders>
            <w:shd w:val="clear" w:color="auto" w:fill="auto"/>
            <w:vAlign w:val="center"/>
          </w:tcPr>
          <w:p w14:paraId="3916C8ED" w14:textId="77777777" w:rsidR="00F26753" w:rsidRDefault="00F26753" w:rsidP="00291743">
            <w:pPr>
              <w:spacing w:before="60" w:after="0"/>
              <w:ind w:left="-105"/>
              <w:jc w:val="left"/>
              <w:rPr>
                <w:rFonts w:ascii="Calibri" w:hAnsi="Calibri" w:cs="Calibri"/>
                <w:b/>
                <w:color w:val="FFFFFF"/>
                <w:sz w:val="28"/>
                <w:szCs w:val="28"/>
                <w:shd w:val="clear" w:color="auto" w:fill="4A442A"/>
                <w:lang w:val="en-GB"/>
              </w:rPr>
            </w:pPr>
            <w:r>
              <w:rPr>
                <w:rFonts w:ascii="Calibri" w:hAnsi="Calibri" w:cs="Calibri"/>
                <w:b/>
                <w:color w:val="FFFFFF"/>
                <w:sz w:val="28"/>
                <w:szCs w:val="28"/>
                <w:shd w:val="clear" w:color="auto" w:fill="4A442A"/>
                <w:lang w:val="en-GB"/>
              </w:rPr>
              <w:t>Responsible person at the sending institution</w:t>
            </w:r>
            <w:r>
              <w:rPr>
                <w:rStyle w:val="Eindnootmarkering"/>
                <w:rFonts w:ascii="Calibri" w:hAnsi="Calibri" w:cs="Calibri"/>
                <w:b/>
                <w:color w:val="FFFFFF"/>
                <w:sz w:val="28"/>
                <w:szCs w:val="28"/>
                <w:shd w:val="clear" w:color="auto" w:fill="4A442A"/>
                <w:lang w:val="en-GB"/>
              </w:rPr>
              <w:endnoteReference w:id="2"/>
            </w:r>
          </w:p>
          <w:p w14:paraId="3B22BB7D" w14:textId="77777777" w:rsidR="00F26753" w:rsidRPr="009277E2" w:rsidRDefault="00F26753" w:rsidP="00291743">
            <w:pPr>
              <w:spacing w:before="60" w:after="0"/>
              <w:ind w:left="-105"/>
              <w:jc w:val="left"/>
              <w:rPr>
                <w:rFonts w:ascii="Calibri" w:hAnsi="Calibri" w:cs="Calibri"/>
                <w:sz w:val="22"/>
                <w:szCs w:val="22"/>
                <w:highlight w:val="yellow"/>
                <w:lang w:val="en-GB"/>
              </w:rPr>
            </w:pPr>
          </w:p>
        </w:tc>
      </w:tr>
      <w:tr w:rsidR="00F26753" w:rsidRPr="00581F10" w14:paraId="029AF2F2" w14:textId="77777777" w:rsidTr="05C2DFF5">
        <w:trPr>
          <w:trHeight w:val="454"/>
        </w:trPr>
        <w:tc>
          <w:tcPr>
            <w:tcW w:w="2694" w:type="dxa"/>
            <w:tcBorders>
              <w:top w:val="single" w:sz="4" w:space="0" w:color="auto"/>
              <w:bottom w:val="single" w:sz="4" w:space="0" w:color="auto"/>
            </w:tcBorders>
            <w:shd w:val="clear" w:color="auto" w:fill="D9D9D9" w:themeFill="background1" w:themeFillShade="D9"/>
            <w:vAlign w:val="center"/>
          </w:tcPr>
          <w:p w14:paraId="5C710CE2"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Name</w:t>
            </w:r>
          </w:p>
        </w:tc>
        <w:tc>
          <w:tcPr>
            <w:tcW w:w="6378" w:type="dxa"/>
            <w:tcBorders>
              <w:top w:val="single" w:sz="4" w:space="0" w:color="auto"/>
              <w:bottom w:val="single" w:sz="4" w:space="0" w:color="auto"/>
            </w:tcBorders>
            <w:shd w:val="clear" w:color="auto" w:fill="auto"/>
          </w:tcPr>
          <w:p w14:paraId="17B246DD" w14:textId="3D924F3E" w:rsidR="00F26753" w:rsidRPr="00D12CAC" w:rsidRDefault="00F26753" w:rsidP="05C2DFF5">
            <w:pPr>
              <w:spacing w:before="60" w:after="0"/>
              <w:jc w:val="left"/>
              <w:rPr>
                <w:rFonts w:ascii="Calibri" w:hAnsi="Calibri" w:cs="Calibri"/>
                <w:sz w:val="22"/>
                <w:szCs w:val="22"/>
                <w:lang w:val="nl-BE"/>
              </w:rPr>
            </w:pPr>
          </w:p>
        </w:tc>
      </w:tr>
      <w:tr w:rsidR="00F26753" w:rsidRPr="00D12CAC" w14:paraId="6AF00A0C" w14:textId="77777777" w:rsidTr="05C2DFF5">
        <w:trPr>
          <w:trHeight w:val="454"/>
        </w:trPr>
        <w:tc>
          <w:tcPr>
            <w:tcW w:w="2694" w:type="dxa"/>
            <w:tcBorders>
              <w:bottom w:val="single" w:sz="4" w:space="0" w:color="auto"/>
            </w:tcBorders>
            <w:shd w:val="clear" w:color="auto" w:fill="D9D9D9" w:themeFill="background1" w:themeFillShade="D9"/>
            <w:vAlign w:val="center"/>
          </w:tcPr>
          <w:p w14:paraId="4CC8AD3A"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Position</w:t>
            </w:r>
          </w:p>
        </w:tc>
        <w:tc>
          <w:tcPr>
            <w:tcW w:w="6378" w:type="dxa"/>
            <w:tcBorders>
              <w:top w:val="single" w:sz="4" w:space="0" w:color="auto"/>
              <w:bottom w:val="single" w:sz="4" w:space="0" w:color="auto"/>
            </w:tcBorders>
            <w:shd w:val="clear" w:color="auto" w:fill="auto"/>
            <w:vAlign w:val="center"/>
          </w:tcPr>
          <w:p w14:paraId="37394FCB" w14:textId="74F6DD3C" w:rsidR="00F26753" w:rsidRPr="00581F10" w:rsidRDefault="00F26753" w:rsidP="6B41F538">
            <w:pPr>
              <w:spacing w:before="60" w:after="0"/>
              <w:jc w:val="left"/>
              <w:rPr>
                <w:rFonts w:ascii="Calibri" w:hAnsi="Calibri" w:cs="Calibri"/>
                <w:sz w:val="22"/>
                <w:szCs w:val="22"/>
                <w:lang w:val="nl-BE"/>
              </w:rPr>
            </w:pPr>
          </w:p>
        </w:tc>
      </w:tr>
      <w:tr w:rsidR="00F26753" w:rsidRPr="00A25752" w14:paraId="67517785" w14:textId="77777777" w:rsidTr="05C2DFF5">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C1039" w14:textId="77777777" w:rsidR="00F26753" w:rsidRDefault="00F26753" w:rsidP="00291743">
            <w:pPr>
              <w:spacing w:before="60" w:after="0"/>
              <w:jc w:val="left"/>
              <w:rPr>
                <w:rFonts w:ascii="Calibri" w:hAnsi="Calibri" w:cs="Calibri"/>
                <w:b/>
                <w:sz w:val="22"/>
                <w:szCs w:val="22"/>
                <w:lang w:val="en-GB"/>
              </w:rPr>
            </w:pPr>
            <w:r>
              <w:rPr>
                <w:rFonts w:ascii="Calibri" w:hAnsi="Calibri" w:cs="Calibri"/>
                <w:b/>
                <w:sz w:val="22"/>
                <w:szCs w:val="22"/>
                <w:lang w:val="en-GB"/>
              </w:rPr>
              <w:t>Name and E-mail address</w:t>
            </w:r>
          </w:p>
          <w:p w14:paraId="250AEB98" w14:textId="77777777" w:rsidR="00F26753" w:rsidRPr="00D12CAC" w:rsidRDefault="00F26753" w:rsidP="00291743">
            <w:pPr>
              <w:spacing w:before="60" w:after="0"/>
              <w:jc w:val="left"/>
              <w:rPr>
                <w:rFonts w:ascii="Calibri" w:hAnsi="Calibri" w:cs="Calibri"/>
                <w:b/>
                <w:sz w:val="22"/>
                <w:szCs w:val="22"/>
                <w:lang w:val="en-GB"/>
              </w:rPr>
            </w:pPr>
            <w:r>
              <w:rPr>
                <w:rFonts w:ascii="Calibri" w:hAnsi="Calibri" w:cs="Calibri"/>
                <w:b/>
                <w:sz w:val="22"/>
                <w:szCs w:val="22"/>
                <w:lang w:val="en-GB"/>
              </w:rPr>
              <w:t>International Coordinator</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BF89DA3" w14:textId="77777777" w:rsidR="00F26753" w:rsidRPr="002459D2" w:rsidRDefault="00F26753" w:rsidP="00291743">
            <w:pPr>
              <w:spacing w:before="60" w:after="0"/>
              <w:jc w:val="left"/>
              <w:rPr>
                <w:rFonts w:ascii="Calibri" w:hAnsi="Calibri" w:cs="Calibri"/>
                <w:sz w:val="22"/>
                <w:szCs w:val="22"/>
                <w:lang w:val="en-GB"/>
              </w:rPr>
            </w:pPr>
          </w:p>
          <w:p w14:paraId="5C3E0E74" w14:textId="77777777" w:rsidR="00F26753" w:rsidRPr="002459D2" w:rsidRDefault="00F26753" w:rsidP="00291743">
            <w:pPr>
              <w:spacing w:before="60" w:after="0"/>
              <w:jc w:val="left"/>
              <w:rPr>
                <w:rFonts w:ascii="Calibri" w:hAnsi="Calibri" w:cs="Calibri"/>
                <w:sz w:val="22"/>
                <w:szCs w:val="22"/>
                <w:lang w:val="en-GB"/>
              </w:rPr>
            </w:pPr>
          </w:p>
          <w:p w14:paraId="66A1FAB9" w14:textId="77777777" w:rsidR="00F26753" w:rsidRPr="002459D2" w:rsidRDefault="00F26753" w:rsidP="00291743">
            <w:pPr>
              <w:spacing w:before="60" w:after="0"/>
              <w:jc w:val="left"/>
              <w:rPr>
                <w:rFonts w:ascii="Calibri" w:hAnsi="Calibri" w:cs="Calibri"/>
                <w:sz w:val="22"/>
                <w:szCs w:val="22"/>
                <w:lang w:val="en-GB"/>
              </w:rPr>
            </w:pPr>
          </w:p>
          <w:p w14:paraId="76BB753C" w14:textId="77777777" w:rsidR="00F26753" w:rsidRPr="002459D2" w:rsidRDefault="00F26753" w:rsidP="00291743">
            <w:pPr>
              <w:spacing w:before="60" w:after="0"/>
              <w:jc w:val="left"/>
              <w:rPr>
                <w:rFonts w:ascii="Calibri" w:hAnsi="Calibri" w:cs="Calibri"/>
                <w:sz w:val="22"/>
                <w:szCs w:val="22"/>
                <w:lang w:val="en-GB"/>
              </w:rPr>
            </w:pPr>
          </w:p>
          <w:p w14:paraId="513DA1E0" w14:textId="77777777" w:rsidR="00F26753" w:rsidRPr="002459D2" w:rsidRDefault="00F26753" w:rsidP="00291743">
            <w:pPr>
              <w:spacing w:before="60" w:after="0"/>
              <w:jc w:val="left"/>
              <w:rPr>
                <w:rFonts w:ascii="Calibri" w:hAnsi="Calibri" w:cs="Calibri"/>
                <w:sz w:val="22"/>
                <w:szCs w:val="22"/>
                <w:lang w:val="en-GB"/>
              </w:rPr>
            </w:pPr>
          </w:p>
          <w:p w14:paraId="75CAC6F5" w14:textId="77777777" w:rsidR="00F26753" w:rsidRPr="002459D2" w:rsidRDefault="00F26753" w:rsidP="00291743">
            <w:pPr>
              <w:spacing w:before="60" w:after="0"/>
              <w:jc w:val="left"/>
              <w:rPr>
                <w:rFonts w:ascii="Calibri" w:hAnsi="Calibri" w:cs="Calibri"/>
                <w:sz w:val="22"/>
                <w:szCs w:val="22"/>
                <w:lang w:val="en-GB"/>
              </w:rPr>
            </w:pPr>
          </w:p>
          <w:p w14:paraId="66060428" w14:textId="77777777" w:rsidR="00F26753" w:rsidRPr="002459D2" w:rsidRDefault="00F26753" w:rsidP="00291743">
            <w:pPr>
              <w:spacing w:before="60" w:after="0"/>
              <w:jc w:val="left"/>
              <w:rPr>
                <w:rFonts w:ascii="Calibri" w:hAnsi="Calibri" w:cs="Calibri"/>
                <w:sz w:val="22"/>
                <w:szCs w:val="22"/>
                <w:lang w:val="en-GB"/>
              </w:rPr>
            </w:pPr>
          </w:p>
          <w:p w14:paraId="1D0656FE" w14:textId="77777777" w:rsidR="00F26753" w:rsidRPr="002459D2" w:rsidRDefault="00F26753" w:rsidP="00291743">
            <w:pPr>
              <w:spacing w:before="60" w:after="0"/>
              <w:jc w:val="left"/>
              <w:rPr>
                <w:rFonts w:ascii="Calibri" w:hAnsi="Calibri" w:cs="Calibri"/>
                <w:sz w:val="22"/>
                <w:szCs w:val="22"/>
                <w:lang w:val="en-GB"/>
              </w:rPr>
            </w:pPr>
          </w:p>
        </w:tc>
      </w:tr>
      <w:tr w:rsidR="00F26753" w:rsidRPr="00D12CAC" w14:paraId="598F56DF" w14:textId="77777777" w:rsidTr="05C2DFF5">
        <w:trPr>
          <w:trHeight w:val="454"/>
        </w:trPr>
        <w:tc>
          <w:tcPr>
            <w:tcW w:w="2694" w:type="dxa"/>
            <w:tcBorders>
              <w:bottom w:val="single" w:sz="4" w:space="0" w:color="auto"/>
            </w:tcBorders>
            <w:shd w:val="clear" w:color="auto" w:fill="D9D9D9" w:themeFill="background1" w:themeFillShade="D9"/>
            <w:vAlign w:val="center"/>
          </w:tcPr>
          <w:p w14:paraId="337588E9"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Date</w:t>
            </w:r>
          </w:p>
        </w:tc>
        <w:tc>
          <w:tcPr>
            <w:tcW w:w="6378" w:type="dxa"/>
            <w:tcBorders>
              <w:top w:val="single" w:sz="4" w:space="0" w:color="auto"/>
              <w:bottom w:val="single" w:sz="4" w:space="0" w:color="auto"/>
            </w:tcBorders>
            <w:shd w:val="clear" w:color="auto" w:fill="auto"/>
            <w:vAlign w:val="center"/>
          </w:tcPr>
          <w:p w14:paraId="7B37605A" w14:textId="77777777" w:rsidR="00F26753" w:rsidRPr="00D12CAC" w:rsidRDefault="00F26753" w:rsidP="00291743">
            <w:pPr>
              <w:spacing w:before="60" w:after="0"/>
              <w:jc w:val="left"/>
              <w:rPr>
                <w:rFonts w:ascii="Calibri" w:hAnsi="Calibri" w:cs="Calibri"/>
                <w:sz w:val="22"/>
                <w:szCs w:val="22"/>
                <w:lang w:val="en-GB"/>
              </w:rPr>
            </w:pPr>
          </w:p>
        </w:tc>
      </w:tr>
      <w:tr w:rsidR="00F26753" w:rsidRPr="00D12CAC" w14:paraId="0D5F9013" w14:textId="77777777" w:rsidTr="05C2DFF5">
        <w:trPr>
          <w:trHeight w:val="454"/>
        </w:trPr>
        <w:tc>
          <w:tcPr>
            <w:tcW w:w="2694" w:type="dxa"/>
            <w:tcBorders>
              <w:top w:val="single" w:sz="4" w:space="0" w:color="auto"/>
              <w:left w:val="single" w:sz="4" w:space="0" w:color="auto"/>
              <w:right w:val="single" w:sz="4" w:space="0" w:color="auto"/>
            </w:tcBorders>
            <w:shd w:val="clear" w:color="auto" w:fill="D9D9D9" w:themeFill="background1" w:themeFillShade="D9"/>
            <w:vAlign w:val="center"/>
          </w:tcPr>
          <w:p w14:paraId="1628D2CD"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Signature</w:t>
            </w:r>
          </w:p>
        </w:tc>
        <w:tc>
          <w:tcPr>
            <w:tcW w:w="6378" w:type="dxa"/>
            <w:tcBorders>
              <w:top w:val="single" w:sz="4" w:space="0" w:color="auto"/>
              <w:left w:val="single" w:sz="4" w:space="0" w:color="auto"/>
              <w:right w:val="single" w:sz="4" w:space="0" w:color="auto"/>
            </w:tcBorders>
            <w:shd w:val="clear" w:color="auto" w:fill="auto"/>
            <w:vAlign w:val="center"/>
          </w:tcPr>
          <w:p w14:paraId="3889A505" w14:textId="77777777" w:rsidR="00F26753" w:rsidRPr="00D12CAC" w:rsidRDefault="00F26753" w:rsidP="00551DF7">
            <w:pPr>
              <w:spacing w:before="60" w:after="0"/>
              <w:jc w:val="left"/>
              <w:rPr>
                <w:rFonts w:ascii="Calibri" w:hAnsi="Calibri" w:cs="Calibri"/>
                <w:sz w:val="22"/>
                <w:szCs w:val="22"/>
                <w:lang w:val="en-GB"/>
              </w:rPr>
            </w:pPr>
          </w:p>
        </w:tc>
      </w:tr>
    </w:tbl>
    <w:p w14:paraId="29079D35" w14:textId="77777777" w:rsidR="00F26753" w:rsidRPr="00032932" w:rsidRDefault="00F26753" w:rsidP="00F26753">
      <w:pPr>
        <w:spacing w:after="0"/>
        <w:rPr>
          <w:rFonts w:ascii="Calibri" w:hAnsi="Calibri" w:cs="Calibri"/>
          <w:sz w:val="22"/>
          <w:szCs w:val="22"/>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694"/>
        <w:gridCol w:w="6378"/>
      </w:tblGrid>
      <w:tr w:rsidR="00F26753" w:rsidRPr="00A25752" w14:paraId="3ABF0058" w14:textId="77777777" w:rsidTr="00291743">
        <w:trPr>
          <w:trHeight w:val="567"/>
        </w:trPr>
        <w:tc>
          <w:tcPr>
            <w:tcW w:w="9072" w:type="dxa"/>
            <w:gridSpan w:val="2"/>
            <w:tcBorders>
              <w:top w:val="nil"/>
              <w:left w:val="nil"/>
              <w:bottom w:val="single" w:sz="4" w:space="0" w:color="auto"/>
              <w:right w:val="nil"/>
            </w:tcBorders>
            <w:shd w:val="clear" w:color="auto" w:fill="auto"/>
            <w:vAlign w:val="center"/>
          </w:tcPr>
          <w:p w14:paraId="127420D0" w14:textId="77777777" w:rsidR="00F26753" w:rsidRPr="009277E2" w:rsidRDefault="00F26753" w:rsidP="00291743">
            <w:pPr>
              <w:spacing w:before="60" w:after="0"/>
              <w:ind w:left="-105"/>
              <w:jc w:val="left"/>
              <w:rPr>
                <w:rFonts w:ascii="Calibri" w:hAnsi="Calibri" w:cs="Calibri"/>
                <w:sz w:val="22"/>
                <w:szCs w:val="22"/>
                <w:highlight w:val="yellow"/>
                <w:lang w:val="en-GB"/>
              </w:rPr>
            </w:pPr>
            <w:r>
              <w:rPr>
                <w:rFonts w:ascii="Calibri" w:hAnsi="Calibri" w:cs="Calibri"/>
                <w:b/>
                <w:color w:val="FFFFFF"/>
                <w:sz w:val="28"/>
                <w:szCs w:val="28"/>
                <w:shd w:val="clear" w:color="auto" w:fill="4A442A"/>
                <w:lang w:val="en-GB"/>
              </w:rPr>
              <w:t>Responsible person at the receiving institution</w:t>
            </w:r>
          </w:p>
        </w:tc>
      </w:tr>
      <w:tr w:rsidR="00F26753" w:rsidRPr="00581F10" w14:paraId="59919E5A" w14:textId="77777777" w:rsidTr="00291743">
        <w:trPr>
          <w:trHeight w:val="454"/>
        </w:trPr>
        <w:tc>
          <w:tcPr>
            <w:tcW w:w="2694" w:type="dxa"/>
            <w:tcBorders>
              <w:top w:val="single" w:sz="4" w:space="0" w:color="auto"/>
            </w:tcBorders>
            <w:shd w:val="clear" w:color="auto" w:fill="D9D9D9" w:themeFill="background1" w:themeFillShade="D9"/>
            <w:vAlign w:val="center"/>
          </w:tcPr>
          <w:p w14:paraId="760880F0"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Name</w:t>
            </w:r>
          </w:p>
        </w:tc>
        <w:tc>
          <w:tcPr>
            <w:tcW w:w="6378" w:type="dxa"/>
            <w:tcBorders>
              <w:top w:val="single" w:sz="4" w:space="0" w:color="auto"/>
              <w:bottom w:val="single" w:sz="4" w:space="0" w:color="auto"/>
            </w:tcBorders>
            <w:shd w:val="clear" w:color="auto" w:fill="auto"/>
          </w:tcPr>
          <w:p w14:paraId="17686DC7" w14:textId="77777777" w:rsidR="00F26753" w:rsidRPr="00D12CAC" w:rsidRDefault="00F26753" w:rsidP="00291743">
            <w:pPr>
              <w:spacing w:before="60" w:after="0"/>
              <w:jc w:val="center"/>
              <w:rPr>
                <w:rFonts w:ascii="Calibri" w:hAnsi="Calibri" w:cs="Calibri"/>
                <w:sz w:val="22"/>
                <w:szCs w:val="22"/>
                <w:lang w:val="nl-BE"/>
              </w:rPr>
            </w:pPr>
          </w:p>
        </w:tc>
      </w:tr>
      <w:tr w:rsidR="00F26753" w:rsidRPr="00D12CAC" w14:paraId="5B335738" w14:textId="77777777" w:rsidTr="00291743">
        <w:trPr>
          <w:trHeight w:val="454"/>
        </w:trPr>
        <w:tc>
          <w:tcPr>
            <w:tcW w:w="2694" w:type="dxa"/>
            <w:shd w:val="clear" w:color="auto" w:fill="D9D9D9" w:themeFill="background1" w:themeFillShade="D9"/>
            <w:vAlign w:val="center"/>
          </w:tcPr>
          <w:p w14:paraId="66600BCC"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Position</w:t>
            </w:r>
          </w:p>
        </w:tc>
        <w:tc>
          <w:tcPr>
            <w:tcW w:w="6378" w:type="dxa"/>
            <w:tcBorders>
              <w:top w:val="single" w:sz="4" w:space="0" w:color="auto"/>
              <w:bottom w:val="single" w:sz="4" w:space="0" w:color="auto"/>
            </w:tcBorders>
            <w:shd w:val="clear" w:color="auto" w:fill="auto"/>
            <w:vAlign w:val="center"/>
          </w:tcPr>
          <w:p w14:paraId="53BD644D" w14:textId="77777777" w:rsidR="00F26753" w:rsidRPr="00581F10" w:rsidRDefault="00F26753" w:rsidP="00291743">
            <w:pPr>
              <w:spacing w:before="60" w:after="0"/>
              <w:jc w:val="left"/>
              <w:rPr>
                <w:rFonts w:ascii="Calibri" w:hAnsi="Calibri" w:cs="Calibri"/>
                <w:sz w:val="22"/>
                <w:szCs w:val="22"/>
                <w:lang w:val="nl-BE"/>
              </w:rPr>
            </w:pPr>
          </w:p>
        </w:tc>
      </w:tr>
      <w:tr w:rsidR="00F26753" w:rsidRPr="00D12CAC" w14:paraId="23074D1B" w14:textId="77777777" w:rsidTr="00291743">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B2D70" w14:textId="77777777" w:rsidR="00F26753" w:rsidRDefault="00F26753" w:rsidP="00291743">
            <w:pPr>
              <w:spacing w:before="60" w:after="0"/>
              <w:jc w:val="left"/>
              <w:rPr>
                <w:rFonts w:ascii="Calibri" w:hAnsi="Calibri" w:cs="Calibri"/>
                <w:b/>
                <w:sz w:val="22"/>
                <w:szCs w:val="22"/>
                <w:lang w:val="en-GB"/>
              </w:rPr>
            </w:pPr>
            <w:r>
              <w:rPr>
                <w:rFonts w:ascii="Calibri" w:hAnsi="Calibri" w:cs="Calibri"/>
                <w:b/>
                <w:sz w:val="22"/>
                <w:szCs w:val="22"/>
                <w:lang w:val="en-GB"/>
              </w:rPr>
              <w:t>E-mail</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A3FAC43" w14:textId="77777777" w:rsidR="00F26753" w:rsidRPr="002459D2" w:rsidRDefault="00F26753" w:rsidP="00291743">
            <w:pPr>
              <w:spacing w:before="60" w:after="0"/>
              <w:jc w:val="left"/>
              <w:rPr>
                <w:rFonts w:ascii="Calibri" w:hAnsi="Calibri" w:cs="Calibri"/>
                <w:sz w:val="22"/>
                <w:szCs w:val="22"/>
                <w:lang w:val="en-GB"/>
              </w:rPr>
            </w:pPr>
          </w:p>
        </w:tc>
      </w:tr>
      <w:tr w:rsidR="00F26753" w:rsidRPr="00D12CAC" w14:paraId="0CF69E00" w14:textId="77777777" w:rsidTr="00291743">
        <w:trPr>
          <w:trHeight w:val="454"/>
        </w:trPr>
        <w:tc>
          <w:tcPr>
            <w:tcW w:w="2694" w:type="dxa"/>
            <w:tcBorders>
              <w:bottom w:val="single" w:sz="4" w:space="0" w:color="auto"/>
            </w:tcBorders>
            <w:shd w:val="clear" w:color="auto" w:fill="D9D9D9" w:themeFill="background1" w:themeFillShade="D9"/>
            <w:vAlign w:val="center"/>
          </w:tcPr>
          <w:p w14:paraId="738D97DC"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Date</w:t>
            </w:r>
          </w:p>
        </w:tc>
        <w:tc>
          <w:tcPr>
            <w:tcW w:w="6378" w:type="dxa"/>
            <w:tcBorders>
              <w:top w:val="single" w:sz="4" w:space="0" w:color="auto"/>
              <w:bottom w:val="single" w:sz="4" w:space="0" w:color="auto"/>
            </w:tcBorders>
            <w:shd w:val="clear" w:color="auto" w:fill="auto"/>
            <w:vAlign w:val="center"/>
          </w:tcPr>
          <w:p w14:paraId="2BBD94B2" w14:textId="77777777" w:rsidR="00F26753" w:rsidRPr="00D12CAC" w:rsidRDefault="00F26753" w:rsidP="00291743">
            <w:pPr>
              <w:spacing w:before="60" w:after="0"/>
              <w:jc w:val="left"/>
              <w:rPr>
                <w:rFonts w:ascii="Calibri" w:hAnsi="Calibri" w:cs="Calibri"/>
                <w:sz w:val="22"/>
                <w:szCs w:val="22"/>
                <w:lang w:val="en-GB"/>
              </w:rPr>
            </w:pPr>
          </w:p>
        </w:tc>
      </w:tr>
      <w:tr w:rsidR="00F26753" w:rsidRPr="00D12CAC" w14:paraId="59FD232E" w14:textId="77777777" w:rsidTr="00291743">
        <w:trPr>
          <w:trHeight w:val="454"/>
        </w:trPr>
        <w:tc>
          <w:tcPr>
            <w:tcW w:w="2694" w:type="dxa"/>
            <w:tcBorders>
              <w:top w:val="single" w:sz="4" w:space="0" w:color="auto"/>
              <w:left w:val="single" w:sz="4" w:space="0" w:color="auto"/>
              <w:right w:val="single" w:sz="4" w:space="0" w:color="auto"/>
            </w:tcBorders>
            <w:shd w:val="clear" w:color="auto" w:fill="D9D9D9" w:themeFill="background1" w:themeFillShade="D9"/>
            <w:vAlign w:val="center"/>
          </w:tcPr>
          <w:p w14:paraId="1405337E" w14:textId="77777777" w:rsidR="00F26753" w:rsidRPr="00D12CAC" w:rsidRDefault="00F26753" w:rsidP="00291743">
            <w:pPr>
              <w:spacing w:before="60" w:after="0"/>
              <w:jc w:val="left"/>
              <w:rPr>
                <w:rFonts w:ascii="Calibri" w:hAnsi="Calibri" w:cs="Calibri"/>
                <w:b/>
                <w:sz w:val="22"/>
                <w:szCs w:val="22"/>
                <w:lang w:val="en-GB"/>
              </w:rPr>
            </w:pPr>
            <w:r w:rsidRPr="00D12CAC">
              <w:rPr>
                <w:rFonts w:ascii="Calibri" w:hAnsi="Calibri" w:cs="Calibri"/>
                <w:b/>
                <w:sz w:val="22"/>
                <w:szCs w:val="22"/>
                <w:lang w:val="en-GB"/>
              </w:rPr>
              <w:t>Signature</w:t>
            </w:r>
          </w:p>
        </w:tc>
        <w:tc>
          <w:tcPr>
            <w:tcW w:w="6378" w:type="dxa"/>
            <w:tcBorders>
              <w:top w:val="single" w:sz="4" w:space="0" w:color="auto"/>
              <w:left w:val="single" w:sz="4" w:space="0" w:color="auto"/>
              <w:right w:val="single" w:sz="4" w:space="0" w:color="auto"/>
            </w:tcBorders>
            <w:shd w:val="clear" w:color="auto" w:fill="auto"/>
            <w:vAlign w:val="center"/>
          </w:tcPr>
          <w:p w14:paraId="5854DE7F" w14:textId="77777777" w:rsidR="00F26753" w:rsidRDefault="00F26753" w:rsidP="00291743">
            <w:pPr>
              <w:spacing w:before="60" w:after="0"/>
              <w:jc w:val="left"/>
              <w:rPr>
                <w:rFonts w:ascii="Calibri" w:hAnsi="Calibri" w:cs="Calibri"/>
                <w:sz w:val="22"/>
                <w:szCs w:val="22"/>
                <w:lang w:val="en-GB"/>
              </w:rPr>
            </w:pPr>
          </w:p>
          <w:p w14:paraId="2CA7ADD4" w14:textId="77777777" w:rsidR="00F26753" w:rsidRPr="00D12CAC" w:rsidRDefault="00F26753" w:rsidP="00291743">
            <w:pPr>
              <w:spacing w:before="60" w:after="0"/>
              <w:jc w:val="left"/>
              <w:rPr>
                <w:rFonts w:ascii="Calibri" w:hAnsi="Calibri" w:cs="Calibri"/>
                <w:sz w:val="22"/>
                <w:szCs w:val="22"/>
                <w:lang w:val="en-GB"/>
              </w:rPr>
            </w:pPr>
          </w:p>
        </w:tc>
      </w:tr>
    </w:tbl>
    <w:p w14:paraId="76614669" w14:textId="77777777" w:rsidR="00402B0A" w:rsidRDefault="00402B0A" w:rsidP="00CA3BBE">
      <w:pPr>
        <w:shd w:val="clear" w:color="auto" w:fill="DDD9C3"/>
        <w:tabs>
          <w:tab w:val="left" w:pos="709"/>
        </w:tabs>
        <w:spacing w:before="120"/>
        <w:jc w:val="left"/>
        <w:rPr>
          <w:rFonts w:ascii="Calibri" w:hAnsi="Calibri" w:cs="Calibri"/>
          <w:b/>
          <w:color w:val="002060"/>
          <w:sz w:val="36"/>
          <w:szCs w:val="36"/>
          <w:lang w:val="en-GB"/>
        </w:rPr>
        <w:sectPr w:rsidR="00402B0A" w:rsidSect="00A86D4B">
          <w:headerReference w:type="even" r:id="rId21"/>
          <w:headerReference w:type="default" r:id="rId22"/>
          <w:footerReference w:type="default" r:id="rId23"/>
          <w:headerReference w:type="first" r:id="rId24"/>
          <w:footerReference w:type="first" r:id="rId25"/>
          <w:endnotePr>
            <w:numFmt w:val="decimal"/>
          </w:endnotePr>
          <w:pgSz w:w="11907" w:h="16839" w:code="9"/>
          <w:pgMar w:top="1134" w:right="1134" w:bottom="964" w:left="1871" w:header="425" w:footer="397" w:gutter="0"/>
          <w:cols w:space="720"/>
          <w:docGrid w:linePitch="326"/>
        </w:sectPr>
      </w:pPr>
    </w:p>
    <w:p w14:paraId="5101B52C" w14:textId="77777777" w:rsidR="006C036B" w:rsidRDefault="006C036B" w:rsidP="006C036B">
      <w:pPr>
        <w:pStyle w:val="Text4"/>
        <w:ind w:left="0"/>
        <w:rPr>
          <w:rFonts w:ascii="Verdana" w:hAnsi="Verdana" w:cs="Calibri"/>
          <w:b/>
          <w:color w:val="002060"/>
          <w:sz w:val="28"/>
          <w:lang w:val="en-GB"/>
        </w:rPr>
      </w:pPr>
    </w:p>
    <w:p w14:paraId="3C8EC45C" w14:textId="77777777" w:rsidR="00CA3BBE" w:rsidRPr="00C3623B" w:rsidRDefault="00CA3BBE" w:rsidP="00FD689C">
      <w:pPr>
        <w:spacing w:after="0"/>
        <w:jc w:val="left"/>
        <w:rPr>
          <w:rFonts w:ascii="Verdana" w:hAnsi="Verdana" w:cs="Calibri"/>
          <w:b/>
          <w:color w:val="002060"/>
          <w:sz w:val="28"/>
          <w:lang w:val="en-GB"/>
        </w:rPr>
      </w:pPr>
    </w:p>
    <w:sectPr w:rsidR="00CA3BBE" w:rsidRPr="00C3623B" w:rsidSect="00FD2245">
      <w:headerReference w:type="default" r:id="rId26"/>
      <w:endnotePr>
        <w:numFmt w:val="decimal"/>
      </w:endnotePr>
      <w:pgSz w:w="11907" w:h="16839" w:code="9"/>
      <w:pgMar w:top="1134" w:right="1134" w:bottom="964" w:left="187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4438" w14:textId="77777777" w:rsidR="00311F49" w:rsidRPr="00C3623B" w:rsidRDefault="00311F49" w:rsidP="00C3623B">
      <w:pPr>
        <w:spacing w:after="0"/>
        <w:rPr>
          <w:sz w:val="16"/>
          <w:szCs w:val="16"/>
        </w:rPr>
      </w:pPr>
    </w:p>
  </w:endnote>
  <w:endnote w:type="continuationSeparator" w:id="0">
    <w:p w14:paraId="38E93BE2" w14:textId="77777777" w:rsidR="00311F49" w:rsidRPr="004645EB" w:rsidRDefault="00311F49" w:rsidP="004645EB">
      <w:pPr>
        <w:spacing w:after="0"/>
        <w:rPr>
          <w:sz w:val="12"/>
          <w:szCs w:val="12"/>
        </w:rPr>
      </w:pPr>
    </w:p>
  </w:endnote>
  <w:endnote w:type="continuationNotice" w:id="1">
    <w:p w14:paraId="4ECDFF8D" w14:textId="77777777" w:rsidR="00311F49" w:rsidRDefault="00311F49">
      <w:pPr>
        <w:spacing w:after="0"/>
      </w:pPr>
    </w:p>
  </w:endnote>
  <w:endnote w:id="2">
    <w:p w14:paraId="4DC2ECC6" w14:textId="77777777" w:rsidR="00F26753" w:rsidRPr="00C84227" w:rsidRDefault="00F26753" w:rsidP="00F26753">
      <w:pPr>
        <w:pStyle w:val="Eindnoottekst"/>
        <w:spacing w:after="0"/>
        <w:rPr>
          <w:rFonts w:ascii="Verdana" w:hAnsi="Verdana"/>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52A52ED7" w:rsidR="00DE2DD5" w:rsidRDefault="00DE2DD5">
    <w:pPr>
      <w:pStyle w:val="Voettekst"/>
      <w:jc w:val="right"/>
    </w:pPr>
    <w:r>
      <w:fldChar w:fldCharType="begin"/>
    </w:r>
    <w:r>
      <w:instrText xml:space="preserve"> PAGE   \* MERGEFORMAT </w:instrText>
    </w:r>
    <w:r>
      <w:fldChar w:fldCharType="separate"/>
    </w:r>
    <w:r w:rsidR="00C1328B">
      <w:rPr>
        <w:noProof/>
      </w:rPr>
      <w:t>4</w:t>
    </w:r>
    <w:r>
      <w:rPr>
        <w:noProof/>
      </w:rPr>
      <w:fldChar w:fldCharType="end"/>
    </w:r>
  </w:p>
  <w:p w14:paraId="665A1408" w14:textId="77777777" w:rsidR="00DE2DD5" w:rsidRPr="007E2F6C" w:rsidRDefault="00DE2DD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042A" w14:textId="77777777" w:rsidR="00DE2DD5" w:rsidRDefault="00DE2DD5">
    <w:pPr>
      <w:pStyle w:val="Voettekst"/>
    </w:pPr>
  </w:p>
  <w:p w14:paraId="052D4810" w14:textId="77777777" w:rsidR="00DE2DD5" w:rsidRPr="00910BEB" w:rsidRDefault="00DE2DD5"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001050BB" w:rsidR="00DE2DD5" w:rsidRDefault="00DE2DD5">
    <w:pPr>
      <w:pStyle w:val="Voettekst"/>
      <w:jc w:val="right"/>
    </w:pPr>
    <w:r>
      <w:fldChar w:fldCharType="begin"/>
    </w:r>
    <w:r>
      <w:instrText xml:space="preserve"> PAGE   \* MERGEFORMAT </w:instrText>
    </w:r>
    <w:r>
      <w:fldChar w:fldCharType="separate"/>
    </w:r>
    <w:r w:rsidR="00C1328B">
      <w:rPr>
        <w:noProof/>
      </w:rPr>
      <w:t>6</w:t>
    </w:r>
    <w:r>
      <w:rPr>
        <w:noProof/>
      </w:rPr>
      <w:fldChar w:fldCharType="end"/>
    </w:r>
  </w:p>
  <w:p w14:paraId="38AA98D6" w14:textId="77777777" w:rsidR="00DE2DD5" w:rsidRPr="007E2F6C" w:rsidRDefault="00DE2DD5" w:rsidP="007E2F6C">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08AC" w14:textId="77777777" w:rsidR="00DE2DD5" w:rsidRDefault="00DE2DD5">
    <w:pPr>
      <w:pStyle w:val="Voettekst"/>
    </w:pPr>
  </w:p>
  <w:p w14:paraId="37A31054" w14:textId="77777777" w:rsidR="00DE2DD5" w:rsidRPr="00910BEB" w:rsidRDefault="00DE2DD5" w:rsidP="00EE60CF">
    <w:pPr>
      <w:pStyle w:val="FooterDate"/>
      <w:rPr>
        <w:rFonts w:cs="Arial"/>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734" w14:textId="24E97A10" w:rsidR="00DE2DD5" w:rsidRDefault="00DE2DD5">
    <w:pPr>
      <w:pStyle w:val="Voettekst"/>
      <w:jc w:val="right"/>
    </w:pPr>
    <w:r>
      <w:fldChar w:fldCharType="begin"/>
    </w:r>
    <w:r>
      <w:instrText xml:space="preserve"> PAGE   \* MERGEFORMAT </w:instrText>
    </w:r>
    <w:r>
      <w:fldChar w:fldCharType="separate"/>
    </w:r>
    <w:r w:rsidR="00C1328B">
      <w:rPr>
        <w:noProof/>
      </w:rPr>
      <w:t>11</w:t>
    </w:r>
    <w:r>
      <w:rPr>
        <w:noProof/>
      </w:rPr>
      <w:fldChar w:fldCharType="end"/>
    </w:r>
  </w:p>
  <w:p w14:paraId="79796693" w14:textId="3C0D2FA5" w:rsidR="00DE2DD5" w:rsidRPr="007E2F6C" w:rsidRDefault="00DE2DD5" w:rsidP="007E2F6C">
    <w:pPr>
      <w:pStyle w:val="FooterDate"/>
      <w:tabs>
        <w:tab w:val="clear" w:pos="9240"/>
        <w:tab w:val="right" w:pos="8789"/>
      </w:tabs>
      <w:ind w:right="-171"/>
      <w:rPr>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C4DB" w14:textId="77777777" w:rsidR="00DE2DD5" w:rsidRDefault="00DE2DD5">
    <w:pPr>
      <w:pStyle w:val="Voettekst"/>
    </w:pPr>
  </w:p>
  <w:p w14:paraId="5BAD3425" w14:textId="77777777" w:rsidR="00DE2DD5" w:rsidRPr="00910BEB" w:rsidRDefault="00DE2DD5"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0509" w14:textId="77777777" w:rsidR="00311F49" w:rsidRDefault="00311F49">
      <w:r>
        <w:separator/>
      </w:r>
    </w:p>
  </w:footnote>
  <w:footnote w:type="continuationSeparator" w:id="0">
    <w:p w14:paraId="2F96CFF5" w14:textId="77777777" w:rsidR="00311F49" w:rsidRDefault="00311F49">
      <w:r>
        <w:continuationSeparator/>
      </w:r>
    </w:p>
  </w:footnote>
  <w:footnote w:type="continuationNotice" w:id="1">
    <w:p w14:paraId="798B4C83" w14:textId="77777777" w:rsidR="00311F49" w:rsidRDefault="00311F49">
      <w:pPr>
        <w:spacing w:after="0"/>
      </w:pPr>
    </w:p>
  </w:footnote>
  <w:footnote w:id="2">
    <w:p w14:paraId="26B5A4AC" w14:textId="0C690E5A" w:rsidR="00C26D3A" w:rsidRPr="00C26D3A" w:rsidRDefault="00C26D3A" w:rsidP="00C26D3A">
      <w:pPr>
        <w:rPr>
          <w:rFonts w:ascii="Calibri" w:hAnsi="Calibri" w:cs="Calibri"/>
          <w:sz w:val="18"/>
          <w:szCs w:val="18"/>
          <w:lang w:val="en-GB"/>
        </w:rPr>
      </w:pPr>
      <w:r w:rsidRPr="00C26D3A">
        <w:rPr>
          <w:rStyle w:val="Voetnootmarkering"/>
          <w:szCs w:val="28"/>
        </w:rPr>
        <w:footnoteRef/>
      </w:r>
      <w:r w:rsidRPr="00C26D3A">
        <w:rPr>
          <w:rFonts w:ascii="Calibri" w:hAnsi="Calibri" w:cs="Calibri"/>
          <w:sz w:val="18"/>
          <w:szCs w:val="18"/>
          <w:lang w:val="en-GB"/>
        </w:rPr>
        <w:t>Definitions:</w:t>
      </w:r>
    </w:p>
    <w:p w14:paraId="217B1B73" w14:textId="77777777" w:rsidR="00C26D3A" w:rsidRPr="00C26D3A" w:rsidRDefault="00C26D3A" w:rsidP="00C26D3A">
      <w:pPr>
        <w:rPr>
          <w:rFonts w:ascii="Calibri" w:hAnsi="Calibri" w:cs="Calibri"/>
          <w:sz w:val="18"/>
          <w:szCs w:val="18"/>
          <w:lang w:val="en-GB"/>
        </w:rPr>
      </w:pPr>
      <w:r w:rsidRPr="00C26D3A">
        <w:rPr>
          <w:rFonts w:ascii="Calibri" w:hAnsi="Calibri" w:cs="Calibri"/>
          <w:sz w:val="18"/>
          <w:szCs w:val="18"/>
          <w:lang w:val="en-GB"/>
        </w:rPr>
        <w:t>1. Physical: You stay in the host country during the entire study/placement period. All courses or placement assignments are done in the host country. Your physical period of stay in the host country needs to be specified. In this case there is no virtual mobility period and you leave these boxes blank/empty.</w:t>
      </w:r>
    </w:p>
    <w:p w14:paraId="0AD8D0C4" w14:textId="42A47D32" w:rsidR="00C26D3A" w:rsidRPr="00C26D3A" w:rsidRDefault="00C26D3A" w:rsidP="00C26D3A">
      <w:pPr>
        <w:rPr>
          <w:rFonts w:ascii="Calibri" w:hAnsi="Calibri" w:cs="Calibri"/>
          <w:sz w:val="18"/>
          <w:szCs w:val="18"/>
          <w:lang w:val="en-GB"/>
        </w:rPr>
      </w:pPr>
      <w:r w:rsidRPr="00C26D3A">
        <w:rPr>
          <w:rFonts w:ascii="Calibri" w:hAnsi="Calibri" w:cs="Calibri"/>
          <w:sz w:val="18"/>
          <w:szCs w:val="18"/>
          <w:lang w:val="en-GB"/>
        </w:rPr>
        <w:t xml:space="preserve">2. Blended: </w:t>
      </w:r>
      <w:r w:rsidR="00752B0C">
        <w:rPr>
          <w:rFonts w:ascii="Calibri" w:hAnsi="Calibri" w:cs="Calibri"/>
          <w:sz w:val="18"/>
          <w:szCs w:val="18"/>
          <w:lang w:val="en-GB"/>
        </w:rPr>
        <w:t xml:space="preserve">Combines </w:t>
      </w:r>
      <w:r w:rsidR="007C728D">
        <w:rPr>
          <w:rFonts w:ascii="Calibri" w:hAnsi="Calibri" w:cs="Calibri"/>
          <w:sz w:val="18"/>
          <w:szCs w:val="18"/>
          <w:lang w:val="en-GB"/>
        </w:rPr>
        <w:t>virtual activities at the home location of the participant with a physical mobility period.</w:t>
      </w:r>
      <w:r w:rsidR="002F750D">
        <w:rPr>
          <w:rFonts w:ascii="Calibri" w:hAnsi="Calibri" w:cs="Calibri"/>
          <w:sz w:val="18"/>
          <w:szCs w:val="18"/>
          <w:lang w:val="en-GB"/>
        </w:rPr>
        <w:t xml:space="preserve"> </w:t>
      </w:r>
      <w:r w:rsidRPr="00C26D3A">
        <w:rPr>
          <w:rFonts w:ascii="Calibri" w:hAnsi="Calibri" w:cs="Calibri"/>
          <w:sz w:val="18"/>
          <w:szCs w:val="18"/>
          <w:lang w:val="en-GB"/>
        </w:rPr>
        <w:t>The period of your virtual mobility at home and the period of your physical stay in the host country need to be specified. In this case you fill out different dates in the boxes.</w:t>
      </w:r>
    </w:p>
    <w:p w14:paraId="3ACD9558" w14:textId="7802E9BE" w:rsidR="00C26D3A" w:rsidRPr="00C26D3A" w:rsidRDefault="00C26D3A" w:rsidP="00C26D3A">
      <w:pPr>
        <w:rPr>
          <w:rFonts w:ascii="Calibri" w:hAnsi="Calibri" w:cs="Calibri"/>
          <w:sz w:val="18"/>
          <w:szCs w:val="18"/>
          <w:lang w:val="en-GB"/>
        </w:rPr>
      </w:pPr>
      <w:r w:rsidRPr="00C26D3A">
        <w:rPr>
          <w:rFonts w:ascii="Calibri" w:hAnsi="Calibri" w:cs="Calibri"/>
          <w:sz w:val="18"/>
          <w:szCs w:val="18"/>
          <w:lang w:val="en-GB"/>
        </w:rPr>
        <w:t xml:space="preserve">3. Virtual: You study at a partner institution abroad or you do an internship for an organisation abroad but you are never physically in the host country. All courses or placement assignments are done remotely </w:t>
      </w:r>
      <w:r w:rsidR="006A214E">
        <w:rPr>
          <w:rFonts w:ascii="Calibri" w:hAnsi="Calibri" w:cs="Calibri"/>
          <w:sz w:val="18"/>
          <w:szCs w:val="18"/>
          <w:lang w:val="en-GB"/>
        </w:rPr>
        <w:t>and take place at the home location of the participant</w:t>
      </w:r>
      <w:r w:rsidRPr="00C26D3A">
        <w:rPr>
          <w:rFonts w:ascii="Calibri" w:hAnsi="Calibri" w:cs="Calibri"/>
          <w:sz w:val="18"/>
          <w:szCs w:val="18"/>
          <w:lang w:val="en-GB"/>
        </w:rPr>
        <w:t>. The period of your virtual mobility at home needs to be specified. In this case there is no period of physical stay in the host country and you leave these boxes blank/empty.</w:t>
      </w:r>
    </w:p>
    <w:p w14:paraId="30017678" w14:textId="7BE715E6" w:rsidR="00C26D3A" w:rsidRPr="00C26D3A" w:rsidRDefault="00C26D3A" w:rsidP="00C26D3A">
      <w:pPr>
        <w:pStyle w:val="Voetnootteks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Ind w:w="-907"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DE2DD5" w:rsidRPr="00967BFC" w14:paraId="00A059E3" w14:textId="77777777" w:rsidTr="36D5E7CE">
      <w:trPr>
        <w:trHeight w:val="972"/>
      </w:trPr>
      <w:tc>
        <w:tcPr>
          <w:tcW w:w="7519" w:type="dxa"/>
          <w:vAlign w:val="center"/>
        </w:tcPr>
        <w:p w14:paraId="72C87EAE" w14:textId="7C9F35EA" w:rsidR="00DE2DD5" w:rsidRPr="00AD66BB" w:rsidRDefault="00DE2DD5" w:rsidP="00D66E11">
          <w:pPr>
            <w:tabs>
              <w:tab w:val="left" w:pos="0"/>
              <w:tab w:val="left" w:pos="1134"/>
              <w:tab w:val="left" w:pos="3261"/>
              <w:tab w:val="left" w:pos="4253"/>
              <w:tab w:val="left" w:pos="4678"/>
            </w:tabs>
            <w:jc w:val="center"/>
            <w:rPr>
              <w:rFonts w:ascii="Verdana" w:hAnsi="Verdana"/>
              <w:b/>
              <w:sz w:val="18"/>
              <w:szCs w:val="18"/>
            </w:rPr>
          </w:pPr>
          <w:r w:rsidRPr="00632D3C">
            <w:rPr>
              <w:rFonts w:ascii="Verdana" w:hAnsi="Verdana"/>
              <w:b/>
              <w:noProof/>
              <w:sz w:val="18"/>
              <w:szCs w:val="18"/>
              <w:lang w:val="nl-BE" w:eastAsia="nl-BE"/>
            </w:rPr>
            <mc:AlternateContent>
              <mc:Choice Requires="wps">
                <w:drawing>
                  <wp:anchor distT="45720" distB="45720" distL="114300" distR="114300" simplePos="0" relativeHeight="251658243" behindDoc="1" locked="0" layoutInCell="1" allowOverlap="1" wp14:anchorId="59C3CF9A" wp14:editId="59C3CF9B">
                    <wp:simplePos x="0" y="0"/>
                    <wp:positionH relativeFrom="column">
                      <wp:posOffset>1959610</wp:posOffset>
                    </wp:positionH>
                    <wp:positionV relativeFrom="paragraph">
                      <wp:posOffset>277495</wp:posOffset>
                    </wp:positionV>
                    <wp:extent cx="2710815" cy="254000"/>
                    <wp:effectExtent l="0" t="0" r="13335" b="1270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5" cy="254000"/>
                            </a:xfrm>
                            <a:prstGeom prst="rect">
                              <a:avLst/>
                            </a:prstGeom>
                            <a:solidFill>
                              <a:srgbClr val="FFFFFF"/>
                            </a:solidFill>
                            <a:ln w="9525">
                              <a:solidFill>
                                <a:srgbClr val="000000"/>
                              </a:solidFill>
                              <a:miter lim="800000"/>
                              <a:headEnd/>
                              <a:tailEnd/>
                            </a:ln>
                          </wps:spPr>
                          <wps:txbx>
                            <w:txbxContent>
                              <w:p w14:paraId="6B358D32" w14:textId="77777777" w:rsidR="00DE2DD5" w:rsidRPr="00632D3C" w:rsidRDefault="00DE2DD5" w:rsidP="00D66E11">
                                <w:pPr>
                                  <w:tabs>
                                    <w:tab w:val="left" w:pos="3119"/>
                                  </w:tabs>
                                  <w:spacing w:after="0"/>
                                  <w:rPr>
                                    <w:rFonts w:ascii="Verdana" w:hAnsi="Verdana"/>
                                    <w:b/>
                                    <w:i/>
                                    <w:color w:val="003CB4"/>
                                    <w:sz w:val="16"/>
                                    <w:szCs w:val="16"/>
                                  </w:rPr>
                                </w:pPr>
                                <w:proofErr w:type="spellStart"/>
                                <w:r>
                                  <w:rPr>
                                    <w:rFonts w:ascii="Verdana" w:hAnsi="Verdana"/>
                                    <w:b/>
                                    <w:i/>
                                    <w:color w:val="003CB4"/>
                                    <w:sz w:val="16"/>
                                    <w:szCs w:val="16"/>
                                  </w:rPr>
                                  <w:t>Student</w:t>
                                </w:r>
                                <w:r w:rsidRPr="00632D3C">
                                  <w:rPr>
                                    <w:rFonts w:ascii="Verdana" w:hAnsi="Verdana"/>
                                    <w:b/>
                                    <w:i/>
                                    <w:color w:val="003CB4"/>
                                    <w:sz w:val="16"/>
                                    <w:szCs w:val="16"/>
                                  </w:rPr>
                                  <w:t>'s</w:t>
                                </w:r>
                                <w:proofErr w:type="spellEnd"/>
                                <w:r w:rsidRPr="00632D3C">
                                  <w:rPr>
                                    <w:rFonts w:ascii="Verdana" w:hAnsi="Verdana"/>
                                    <w:b/>
                                    <w:i/>
                                    <w:color w:val="003CB4"/>
                                    <w:sz w:val="16"/>
                                    <w:szCs w:val="16"/>
                                  </w:rPr>
                                  <w:t xml:space="preserve"> </w:t>
                                </w:r>
                                <w:proofErr w:type="spellStart"/>
                                <w:r w:rsidRPr="00632D3C">
                                  <w:rPr>
                                    <w:rFonts w:ascii="Verdana" w:hAnsi="Verdana"/>
                                    <w:b/>
                                    <w:i/>
                                    <w:color w:val="003CB4"/>
                                    <w:sz w:val="16"/>
                                    <w:szCs w:val="16"/>
                                  </w:rPr>
                                  <w:t>name</w:t>
                                </w:r>
                                <w:proofErr w:type="spellEnd"/>
                                <w:r w:rsidRPr="00632D3C">
                                  <w:rPr>
                                    <w:rFonts w:ascii="Verdana" w:hAnsi="Verdana"/>
                                    <w:b/>
                                    <w:i/>
                                    <w:color w:val="003CB4"/>
                                    <w:sz w:val="16"/>
                                    <w:szCs w:val="16"/>
                                  </w:rPr>
                                  <w:t>:</w:t>
                                </w:r>
                              </w:p>
                              <w:p w14:paraId="326DC100" w14:textId="77777777" w:rsidR="00DE2DD5" w:rsidRPr="00632D3C" w:rsidRDefault="00DE2DD5" w:rsidP="00D66E11">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3CF9A" id="_x0000_t202" coordsize="21600,21600" o:spt="202" path="m,l,21600r21600,l21600,xe">
                    <v:stroke joinstyle="miter"/>
                    <v:path gradientshapeok="t" o:connecttype="rect"/>
                  </v:shapetype>
                  <v:shape id="Tekstvak 2" o:spid="_x0000_s1026" type="#_x0000_t202" style="position:absolute;left:0;text-align:left;margin-left:154.3pt;margin-top:21.85pt;width:213.45pt;height:20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">
                    <v:textbox>
                      <w:txbxContent>
                        <w:p w14:paraId="6B358D32" w14:textId="77777777" w:rsidR="00DE2DD5" w:rsidRPr="00632D3C" w:rsidRDefault="00DE2DD5" w:rsidP="00D66E11">
                          <w:pPr>
                            <w:tabs>
                              <w:tab w:val="left" w:pos="3119"/>
                            </w:tabs>
                            <w:spacing w:after="0"/>
                            <w:rPr>
                              <w:rFonts w:ascii="Verdana" w:hAnsi="Verdana"/>
                              <w:b/>
                              <w:i/>
                              <w:color w:val="003CB4"/>
                              <w:sz w:val="16"/>
                              <w:szCs w:val="16"/>
                            </w:rPr>
                          </w:pPr>
                          <w:proofErr w:type="spellStart"/>
                          <w:r>
                            <w:rPr>
                              <w:rFonts w:ascii="Verdana" w:hAnsi="Verdana"/>
                              <w:b/>
                              <w:i/>
                              <w:color w:val="003CB4"/>
                              <w:sz w:val="16"/>
                              <w:szCs w:val="16"/>
                            </w:rPr>
                            <w:t>Student</w:t>
                          </w:r>
                          <w:r w:rsidRPr="00632D3C">
                            <w:rPr>
                              <w:rFonts w:ascii="Verdana" w:hAnsi="Verdana"/>
                              <w:b/>
                              <w:i/>
                              <w:color w:val="003CB4"/>
                              <w:sz w:val="16"/>
                              <w:szCs w:val="16"/>
                            </w:rPr>
                            <w:t>'s</w:t>
                          </w:r>
                          <w:proofErr w:type="spellEnd"/>
                          <w:r w:rsidRPr="00632D3C">
                            <w:rPr>
                              <w:rFonts w:ascii="Verdana" w:hAnsi="Verdana"/>
                              <w:b/>
                              <w:i/>
                              <w:color w:val="003CB4"/>
                              <w:sz w:val="16"/>
                              <w:szCs w:val="16"/>
                            </w:rPr>
                            <w:t xml:space="preserve"> </w:t>
                          </w:r>
                          <w:proofErr w:type="spellStart"/>
                          <w:r w:rsidRPr="00632D3C">
                            <w:rPr>
                              <w:rFonts w:ascii="Verdana" w:hAnsi="Verdana"/>
                              <w:b/>
                              <w:i/>
                              <w:color w:val="003CB4"/>
                              <w:sz w:val="16"/>
                              <w:szCs w:val="16"/>
                            </w:rPr>
                            <w:t>name</w:t>
                          </w:r>
                          <w:proofErr w:type="spellEnd"/>
                          <w:r w:rsidRPr="00632D3C">
                            <w:rPr>
                              <w:rFonts w:ascii="Verdana" w:hAnsi="Verdana"/>
                              <w:b/>
                              <w:i/>
                              <w:color w:val="003CB4"/>
                              <w:sz w:val="16"/>
                              <w:szCs w:val="16"/>
                            </w:rPr>
                            <w:t>:</w:t>
                          </w:r>
                        </w:p>
                        <w:p w14:paraId="326DC100" w14:textId="77777777" w:rsidR="00DE2DD5" w:rsidRPr="00632D3C" w:rsidRDefault="00DE2DD5" w:rsidP="00D66E11">
                          <w:pPr>
                            <w:rPr>
                              <w:lang w:val="nl-BE"/>
                            </w:rPr>
                          </w:pPr>
                        </w:p>
                      </w:txbxContent>
                    </v:textbox>
                  </v:shape>
                </w:pict>
              </mc:Fallback>
            </mc:AlternateContent>
          </w:r>
          <w:r w:rsidR="36D5E7CE" w:rsidRPr="7F4FC5E1">
            <w:rPr>
              <w:rFonts w:ascii="Verdana" w:hAnsi="Verdana"/>
              <w:b/>
              <w:bCs/>
              <w:sz w:val="18"/>
              <w:szCs w:val="18"/>
            </w:rPr>
            <w:t xml:space="preserve">       </w:t>
          </w:r>
        </w:p>
      </w:tc>
      <w:tc>
        <w:tcPr>
          <w:tcW w:w="1319" w:type="dxa"/>
        </w:tcPr>
        <w:p w14:paraId="0400D1E2" w14:textId="1CE6410B" w:rsidR="00DE2DD5" w:rsidRPr="00967BFC" w:rsidRDefault="00DE2DD5" w:rsidP="00D66E11">
          <w:pPr>
            <w:pStyle w:val="ZDGName"/>
            <w:rPr>
              <w:lang w:val="en-GB"/>
            </w:rPr>
          </w:pPr>
          <w:r>
            <w:rPr>
              <w:rFonts w:ascii="Verdana" w:hAnsi="Verdana"/>
              <w:b/>
              <w:noProof/>
              <w:sz w:val="18"/>
              <w:szCs w:val="18"/>
              <w:lang w:val="nl-BE" w:eastAsia="nl-BE"/>
            </w:rPr>
            <mc:AlternateContent>
              <mc:Choice Requires="wps">
                <w:drawing>
                  <wp:anchor distT="0" distB="0" distL="114300" distR="114300" simplePos="0" relativeHeight="251658240" behindDoc="0" locked="0" layoutInCell="1" allowOverlap="1" wp14:anchorId="59C3CF9E" wp14:editId="6307D69C">
                    <wp:simplePos x="0" y="0"/>
                    <wp:positionH relativeFrom="column">
                      <wp:posOffset>-2878096</wp:posOffset>
                    </wp:positionH>
                    <wp:positionV relativeFrom="paragraph">
                      <wp:posOffset>470</wp:posOffset>
                    </wp:positionV>
                    <wp:extent cx="3127209" cy="230588"/>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209" cy="23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F1A3" w14:textId="77777777" w:rsidR="00DE2DD5" w:rsidRDefault="00DE2DD5" w:rsidP="00D66E11">
                                <w:pPr>
                                  <w:tabs>
                                    <w:tab w:val="left" w:pos="3119"/>
                                  </w:tabs>
                                  <w:spacing w:after="0"/>
                                  <w:rPr>
                                    <w:rFonts w:ascii="Verdana" w:hAnsi="Verdana"/>
                                    <w:b/>
                                    <w:color w:val="003CB4"/>
                                    <w:sz w:val="16"/>
                                    <w:szCs w:val="16"/>
                                  </w:rPr>
                                </w:pPr>
                                <w:proofErr w:type="spellStart"/>
                                <w:r>
                                  <w:rPr>
                                    <w:rFonts w:ascii="Verdana" w:hAnsi="Verdana"/>
                                    <w:b/>
                                    <w:color w:val="003CB4"/>
                                    <w:sz w:val="16"/>
                                    <w:szCs w:val="16"/>
                                  </w:rPr>
                                  <w:t>Higher</w:t>
                                </w:r>
                                <w:proofErr w:type="spellEnd"/>
                                <w:r>
                                  <w:rPr>
                                    <w:rFonts w:ascii="Verdana" w:hAnsi="Verdana"/>
                                    <w:b/>
                                    <w:color w:val="003CB4"/>
                                    <w:sz w:val="16"/>
                                    <w:szCs w:val="16"/>
                                  </w:rPr>
                                  <w:t xml:space="preserve"> Education, </w:t>
                                </w:r>
                                <w:r w:rsidRPr="00AD66BB">
                                  <w:rPr>
                                    <w:rFonts w:ascii="Verdana" w:hAnsi="Verdana"/>
                                    <w:b/>
                                    <w:color w:val="003CB4"/>
                                    <w:sz w:val="16"/>
                                    <w:szCs w:val="16"/>
                                  </w:rPr>
                                  <w:t xml:space="preserve">Learning Agreement </w:t>
                                </w:r>
                                <w:proofErr w:type="spellStart"/>
                                <w:r w:rsidRPr="00AD66BB">
                                  <w:rPr>
                                    <w:rFonts w:ascii="Verdana" w:hAnsi="Verdana"/>
                                    <w:b/>
                                    <w:color w:val="003CB4"/>
                                    <w:sz w:val="16"/>
                                    <w:szCs w:val="16"/>
                                  </w:rPr>
                                  <w:t>form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CF9E" id="Text Box 3" o:spid="_x0000_s1027" type="#_x0000_t202" style="position:absolute;margin-left:-226.6pt;margin-top:.05pt;width:246.2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" filled="f" stroked="f">
                    <v:textbox>
                      <w:txbxContent>
                        <w:p w14:paraId="5E6FF1A3" w14:textId="77777777" w:rsidR="00DE2DD5" w:rsidRDefault="00DE2DD5" w:rsidP="00D66E11">
                          <w:pPr>
                            <w:tabs>
                              <w:tab w:val="left" w:pos="3119"/>
                            </w:tabs>
                            <w:spacing w:after="0"/>
                            <w:rPr>
                              <w:rFonts w:ascii="Verdana" w:hAnsi="Verdana"/>
                              <w:b/>
                              <w:color w:val="003CB4"/>
                              <w:sz w:val="16"/>
                              <w:szCs w:val="16"/>
                            </w:rPr>
                          </w:pPr>
                          <w:proofErr w:type="spellStart"/>
                          <w:r>
                            <w:rPr>
                              <w:rFonts w:ascii="Verdana" w:hAnsi="Verdana"/>
                              <w:b/>
                              <w:color w:val="003CB4"/>
                              <w:sz w:val="16"/>
                              <w:szCs w:val="16"/>
                            </w:rPr>
                            <w:t>Higher</w:t>
                          </w:r>
                          <w:proofErr w:type="spellEnd"/>
                          <w:r>
                            <w:rPr>
                              <w:rFonts w:ascii="Verdana" w:hAnsi="Verdana"/>
                              <w:b/>
                              <w:color w:val="003CB4"/>
                              <w:sz w:val="16"/>
                              <w:szCs w:val="16"/>
                            </w:rPr>
                            <w:t xml:space="preserve"> Education, </w:t>
                          </w:r>
                          <w:r w:rsidRPr="00AD66BB">
                            <w:rPr>
                              <w:rFonts w:ascii="Verdana" w:hAnsi="Verdana"/>
                              <w:b/>
                              <w:color w:val="003CB4"/>
                              <w:sz w:val="16"/>
                              <w:szCs w:val="16"/>
                            </w:rPr>
                            <w:t xml:space="preserve">Learning Agreement </w:t>
                          </w:r>
                          <w:proofErr w:type="spellStart"/>
                          <w:r w:rsidRPr="00AD66BB">
                            <w:rPr>
                              <w:rFonts w:ascii="Verdana" w:hAnsi="Verdana"/>
                              <w:b/>
                              <w:color w:val="003CB4"/>
                              <w:sz w:val="16"/>
                              <w:szCs w:val="16"/>
                            </w:rPr>
                            <w:t>form</w:t>
                          </w:r>
                          <w:proofErr w:type="spellEnd"/>
                        </w:p>
                      </w:txbxContent>
                    </v:textbox>
                  </v:shape>
                </w:pict>
              </mc:Fallback>
            </mc:AlternateContent>
          </w:r>
        </w:p>
      </w:tc>
    </w:tr>
  </w:tbl>
  <w:p w14:paraId="66FDCF4E" w14:textId="4859F340" w:rsidR="00DE2DD5" w:rsidRPr="00967BFC" w:rsidRDefault="00436469" w:rsidP="001B601A">
    <w:pPr>
      <w:pStyle w:val="Koptekst"/>
      <w:tabs>
        <w:tab w:val="clear" w:pos="8306"/>
      </w:tabs>
      <w:spacing w:after="0"/>
      <w:ind w:right="-743"/>
      <w:rPr>
        <w:sz w:val="16"/>
        <w:szCs w:val="16"/>
      </w:rPr>
    </w:pPr>
    <w:r>
      <w:rPr>
        <w:noProof/>
      </w:rPr>
      <w:drawing>
        <wp:anchor distT="0" distB="0" distL="114300" distR="114300" simplePos="0" relativeHeight="251661326" behindDoc="1" locked="0" layoutInCell="1" allowOverlap="1" wp14:anchorId="6146D060" wp14:editId="787591B7">
          <wp:simplePos x="0" y="0"/>
          <wp:positionH relativeFrom="column">
            <wp:posOffset>4324350</wp:posOffset>
          </wp:positionH>
          <wp:positionV relativeFrom="paragraph">
            <wp:posOffset>-918845</wp:posOffset>
          </wp:positionV>
          <wp:extent cx="1784985" cy="1073150"/>
          <wp:effectExtent l="0" t="0" r="5715" b="0"/>
          <wp:wrapNone/>
          <wp:docPr id="1901486583" name="Afbeelding 1901486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77544" name=""/>
                  <pic:cNvPicPr/>
                </pic:nvPicPr>
                <pic:blipFill>
                  <a:blip r:embed="rId1">
                    <a:extLst>
                      <a:ext uri="{28A0092B-C50C-407E-A947-70E740481C1C}">
                        <a14:useLocalDpi xmlns:a14="http://schemas.microsoft.com/office/drawing/2010/main" val="0"/>
                      </a:ext>
                    </a:extLst>
                  </a:blip>
                  <a:stretch>
                    <a:fillRect/>
                  </a:stretch>
                </pic:blipFill>
                <pic:spPr>
                  <a:xfrm>
                    <a:off x="0" y="0"/>
                    <a:ext cx="1784985" cy="1073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7C67" w14:textId="77777777" w:rsidR="00DE2DD5" w:rsidRPr="00865FC1" w:rsidRDefault="00DE2DD5" w:rsidP="00E01AAA">
    <w:pPr>
      <w:pStyle w:val="Koptekst"/>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C081" w14:textId="77777777" w:rsidR="00DE2DD5" w:rsidRDefault="00DE2DD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81" w:type="dxa"/>
      <w:tblInd w:w="-907" w:type="dxa"/>
      <w:tblBorders>
        <w:bottom w:val="single" w:sz="4" w:space="0" w:color="7F7F7F"/>
      </w:tblBorders>
      <w:tblLayout w:type="fixed"/>
      <w:tblCellMar>
        <w:left w:w="0" w:type="dxa"/>
        <w:right w:w="0" w:type="dxa"/>
      </w:tblCellMar>
      <w:tblLook w:val="0000" w:firstRow="0" w:lastRow="0" w:firstColumn="0" w:lastColumn="0" w:noHBand="0" w:noVBand="0"/>
    </w:tblPr>
    <w:tblGrid>
      <w:gridCol w:w="13937"/>
      <w:gridCol w:w="2444"/>
    </w:tblGrid>
    <w:tr w:rsidR="00DE2DD5" w:rsidRPr="00967BFC" w14:paraId="6BCE50D1" w14:textId="77777777" w:rsidTr="36D5E7CE">
      <w:trPr>
        <w:trHeight w:val="1320"/>
      </w:trPr>
      <w:tc>
        <w:tcPr>
          <w:tcW w:w="13937" w:type="dxa"/>
          <w:vAlign w:val="center"/>
        </w:tcPr>
        <w:p w14:paraId="54BD03B3" w14:textId="0D15E4BC" w:rsidR="00DE2DD5" w:rsidRPr="00AD66BB" w:rsidRDefault="00DE2DD5" w:rsidP="00D66E11">
          <w:pPr>
            <w:tabs>
              <w:tab w:val="left" w:pos="0"/>
              <w:tab w:val="left" w:pos="1134"/>
              <w:tab w:val="left" w:pos="3261"/>
              <w:tab w:val="left" w:pos="4253"/>
              <w:tab w:val="left" w:pos="4678"/>
            </w:tabs>
            <w:jc w:val="center"/>
            <w:rPr>
              <w:rFonts w:ascii="Verdana" w:hAnsi="Verdana"/>
              <w:b/>
              <w:sz w:val="18"/>
              <w:szCs w:val="18"/>
            </w:rPr>
          </w:pPr>
          <w:r w:rsidRPr="00632D3C">
            <w:rPr>
              <w:rFonts w:ascii="Verdana" w:hAnsi="Verdana"/>
              <w:b/>
              <w:noProof/>
              <w:sz w:val="18"/>
              <w:szCs w:val="18"/>
              <w:lang w:val="nl-BE" w:eastAsia="nl-BE"/>
            </w:rPr>
            <mc:AlternateContent>
              <mc:Choice Requires="wps">
                <w:drawing>
                  <wp:anchor distT="45720" distB="45720" distL="114300" distR="114300" simplePos="0" relativeHeight="251658251" behindDoc="1" locked="0" layoutInCell="1" allowOverlap="1" wp14:anchorId="59C3CFA2" wp14:editId="16CF5706">
                    <wp:simplePos x="0" y="0"/>
                    <wp:positionH relativeFrom="column">
                      <wp:posOffset>3731260</wp:posOffset>
                    </wp:positionH>
                    <wp:positionV relativeFrom="paragraph">
                      <wp:posOffset>127635</wp:posOffset>
                    </wp:positionV>
                    <wp:extent cx="2710815" cy="254000"/>
                    <wp:effectExtent l="0" t="0" r="13335" b="12700"/>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54000"/>
                            </a:xfrm>
                            <a:prstGeom prst="rect">
                              <a:avLst/>
                            </a:prstGeom>
                            <a:solidFill>
                              <a:srgbClr val="FFFFFF"/>
                            </a:solidFill>
                            <a:ln w="9525">
                              <a:solidFill>
                                <a:srgbClr val="000000"/>
                              </a:solidFill>
                              <a:miter lim="800000"/>
                              <a:headEnd/>
                              <a:tailEnd/>
                            </a:ln>
                          </wps:spPr>
                          <wps:txbx>
                            <w:txbxContent>
                              <w:p w14:paraId="55246AC1" w14:textId="77777777" w:rsidR="00DE2DD5" w:rsidRPr="00632D3C" w:rsidRDefault="00DE2DD5" w:rsidP="00D66E11">
                                <w:pPr>
                                  <w:tabs>
                                    <w:tab w:val="left" w:pos="3119"/>
                                  </w:tabs>
                                  <w:spacing w:after="0"/>
                                  <w:rPr>
                                    <w:rFonts w:ascii="Verdana" w:hAnsi="Verdana"/>
                                    <w:b/>
                                    <w:i/>
                                    <w:color w:val="003CB4"/>
                                    <w:sz w:val="16"/>
                                    <w:szCs w:val="16"/>
                                  </w:rPr>
                                </w:pPr>
                                <w:proofErr w:type="spellStart"/>
                                <w:r>
                                  <w:rPr>
                                    <w:rFonts w:ascii="Verdana" w:hAnsi="Verdana"/>
                                    <w:b/>
                                    <w:i/>
                                    <w:color w:val="003CB4"/>
                                    <w:sz w:val="16"/>
                                    <w:szCs w:val="16"/>
                                  </w:rPr>
                                  <w:t>Student</w:t>
                                </w:r>
                                <w:r w:rsidRPr="00632D3C">
                                  <w:rPr>
                                    <w:rFonts w:ascii="Verdana" w:hAnsi="Verdana"/>
                                    <w:b/>
                                    <w:i/>
                                    <w:color w:val="003CB4"/>
                                    <w:sz w:val="16"/>
                                    <w:szCs w:val="16"/>
                                  </w:rPr>
                                  <w:t>'s</w:t>
                                </w:r>
                                <w:proofErr w:type="spellEnd"/>
                                <w:r w:rsidRPr="00632D3C">
                                  <w:rPr>
                                    <w:rFonts w:ascii="Verdana" w:hAnsi="Verdana"/>
                                    <w:b/>
                                    <w:i/>
                                    <w:color w:val="003CB4"/>
                                    <w:sz w:val="16"/>
                                    <w:szCs w:val="16"/>
                                  </w:rPr>
                                  <w:t xml:space="preserve"> </w:t>
                                </w:r>
                                <w:proofErr w:type="spellStart"/>
                                <w:r w:rsidRPr="00632D3C">
                                  <w:rPr>
                                    <w:rFonts w:ascii="Verdana" w:hAnsi="Verdana"/>
                                    <w:b/>
                                    <w:i/>
                                    <w:color w:val="003CB4"/>
                                    <w:sz w:val="16"/>
                                    <w:szCs w:val="16"/>
                                  </w:rPr>
                                  <w:t>name</w:t>
                                </w:r>
                                <w:proofErr w:type="spellEnd"/>
                                <w:r w:rsidRPr="00632D3C">
                                  <w:rPr>
                                    <w:rFonts w:ascii="Verdana" w:hAnsi="Verdana"/>
                                    <w:b/>
                                    <w:i/>
                                    <w:color w:val="003CB4"/>
                                    <w:sz w:val="16"/>
                                    <w:szCs w:val="16"/>
                                  </w:rPr>
                                  <w:t>:</w:t>
                                </w:r>
                              </w:p>
                              <w:p w14:paraId="3BEE236D" w14:textId="77777777" w:rsidR="00DE2DD5" w:rsidRPr="00632D3C" w:rsidRDefault="00DE2DD5" w:rsidP="00D66E11">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3CFA2" id="_x0000_t202" coordsize="21600,21600" o:spt="202" path="m,l,21600r21600,l21600,xe">
                    <v:stroke joinstyle="miter"/>
                    <v:path gradientshapeok="t" o:connecttype="rect"/>
                  </v:shapetype>
                  <v:shape id="_x0000_s1028" type="#_x0000_t202" style="position:absolute;left:0;text-align:left;margin-left:293.8pt;margin-top:10.05pt;width:213.45pt;height:20pt;z-index:-2516582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">
                    <v:textbox>
                      <w:txbxContent>
                        <w:p w14:paraId="55246AC1" w14:textId="77777777" w:rsidR="00DE2DD5" w:rsidRPr="00632D3C" w:rsidRDefault="00DE2DD5" w:rsidP="00D66E11">
                          <w:pPr>
                            <w:tabs>
                              <w:tab w:val="left" w:pos="3119"/>
                            </w:tabs>
                            <w:spacing w:after="0"/>
                            <w:rPr>
                              <w:rFonts w:ascii="Verdana" w:hAnsi="Verdana"/>
                              <w:b/>
                              <w:i/>
                              <w:color w:val="003CB4"/>
                              <w:sz w:val="16"/>
                              <w:szCs w:val="16"/>
                            </w:rPr>
                          </w:pPr>
                          <w:proofErr w:type="spellStart"/>
                          <w:r>
                            <w:rPr>
                              <w:rFonts w:ascii="Verdana" w:hAnsi="Verdana"/>
                              <w:b/>
                              <w:i/>
                              <w:color w:val="003CB4"/>
                              <w:sz w:val="16"/>
                              <w:szCs w:val="16"/>
                            </w:rPr>
                            <w:t>Student</w:t>
                          </w:r>
                          <w:r w:rsidRPr="00632D3C">
                            <w:rPr>
                              <w:rFonts w:ascii="Verdana" w:hAnsi="Verdana"/>
                              <w:b/>
                              <w:i/>
                              <w:color w:val="003CB4"/>
                              <w:sz w:val="16"/>
                              <w:szCs w:val="16"/>
                            </w:rPr>
                            <w:t>'s</w:t>
                          </w:r>
                          <w:proofErr w:type="spellEnd"/>
                          <w:r w:rsidRPr="00632D3C">
                            <w:rPr>
                              <w:rFonts w:ascii="Verdana" w:hAnsi="Verdana"/>
                              <w:b/>
                              <w:i/>
                              <w:color w:val="003CB4"/>
                              <w:sz w:val="16"/>
                              <w:szCs w:val="16"/>
                            </w:rPr>
                            <w:t xml:space="preserve"> </w:t>
                          </w:r>
                          <w:proofErr w:type="spellStart"/>
                          <w:r w:rsidRPr="00632D3C">
                            <w:rPr>
                              <w:rFonts w:ascii="Verdana" w:hAnsi="Verdana"/>
                              <w:b/>
                              <w:i/>
                              <w:color w:val="003CB4"/>
                              <w:sz w:val="16"/>
                              <w:szCs w:val="16"/>
                            </w:rPr>
                            <w:t>name</w:t>
                          </w:r>
                          <w:proofErr w:type="spellEnd"/>
                          <w:r w:rsidRPr="00632D3C">
                            <w:rPr>
                              <w:rFonts w:ascii="Verdana" w:hAnsi="Verdana"/>
                              <w:b/>
                              <w:i/>
                              <w:color w:val="003CB4"/>
                              <w:sz w:val="16"/>
                              <w:szCs w:val="16"/>
                            </w:rPr>
                            <w:t>:</w:t>
                          </w:r>
                        </w:p>
                        <w:p w14:paraId="3BEE236D" w14:textId="77777777" w:rsidR="00DE2DD5" w:rsidRPr="00632D3C" w:rsidRDefault="00DE2DD5" w:rsidP="00D66E11">
                          <w:pPr>
                            <w:rPr>
                              <w:lang w:val="nl-BE"/>
                            </w:rPr>
                          </w:pPr>
                        </w:p>
                      </w:txbxContent>
                    </v:textbox>
                  </v:shape>
                </w:pict>
              </mc:Fallback>
            </mc:AlternateContent>
          </w:r>
          <w:r>
            <w:rPr>
              <w:rFonts w:ascii="Verdana" w:hAnsi="Verdana"/>
              <w:b/>
              <w:noProof/>
              <w:sz w:val="18"/>
              <w:szCs w:val="18"/>
              <w:lang w:val="nl-BE" w:eastAsia="nl-BE"/>
            </w:rPr>
            <mc:AlternateContent>
              <mc:Choice Requires="wps">
                <w:drawing>
                  <wp:anchor distT="0" distB="0" distL="114300" distR="114300" simplePos="0" relativeHeight="251658248" behindDoc="0" locked="0" layoutInCell="1" allowOverlap="1" wp14:anchorId="59C3CFA6" wp14:editId="6AD27511">
                    <wp:simplePos x="0" y="0"/>
                    <wp:positionH relativeFrom="column">
                      <wp:posOffset>3743325</wp:posOffset>
                    </wp:positionH>
                    <wp:positionV relativeFrom="paragraph">
                      <wp:posOffset>-137795</wp:posOffset>
                    </wp:positionV>
                    <wp:extent cx="3126740" cy="23050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5ADC3" w14:textId="77777777" w:rsidR="00DE2DD5" w:rsidRDefault="00DE2DD5" w:rsidP="00D66E11">
                                <w:pPr>
                                  <w:tabs>
                                    <w:tab w:val="left" w:pos="3119"/>
                                  </w:tabs>
                                  <w:spacing w:after="0"/>
                                  <w:rPr>
                                    <w:rFonts w:ascii="Verdana" w:hAnsi="Verdana"/>
                                    <w:b/>
                                    <w:color w:val="003CB4"/>
                                    <w:sz w:val="16"/>
                                    <w:szCs w:val="16"/>
                                  </w:rPr>
                                </w:pPr>
                                <w:proofErr w:type="spellStart"/>
                                <w:r>
                                  <w:rPr>
                                    <w:rFonts w:ascii="Verdana" w:hAnsi="Verdana"/>
                                    <w:b/>
                                    <w:color w:val="003CB4"/>
                                    <w:sz w:val="16"/>
                                    <w:szCs w:val="16"/>
                                  </w:rPr>
                                  <w:t>Higher</w:t>
                                </w:r>
                                <w:proofErr w:type="spellEnd"/>
                                <w:r>
                                  <w:rPr>
                                    <w:rFonts w:ascii="Verdana" w:hAnsi="Verdana"/>
                                    <w:b/>
                                    <w:color w:val="003CB4"/>
                                    <w:sz w:val="16"/>
                                    <w:szCs w:val="16"/>
                                  </w:rPr>
                                  <w:t xml:space="preserve"> Education, </w:t>
                                </w:r>
                                <w:r w:rsidRPr="00AD66BB">
                                  <w:rPr>
                                    <w:rFonts w:ascii="Verdana" w:hAnsi="Verdana"/>
                                    <w:b/>
                                    <w:color w:val="003CB4"/>
                                    <w:sz w:val="16"/>
                                    <w:szCs w:val="16"/>
                                  </w:rPr>
                                  <w:t xml:space="preserve">Learning Agreement </w:t>
                                </w:r>
                                <w:proofErr w:type="spellStart"/>
                                <w:r w:rsidRPr="00AD66BB">
                                  <w:rPr>
                                    <w:rFonts w:ascii="Verdana" w:hAnsi="Verdana"/>
                                    <w:b/>
                                    <w:color w:val="003CB4"/>
                                    <w:sz w:val="16"/>
                                    <w:szCs w:val="16"/>
                                  </w:rPr>
                                  <w:t>form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CFA6" id="_x0000_s1029" type="#_x0000_t202" style="position:absolute;left:0;text-align:left;margin-left:294.75pt;margin-top:-10.85pt;width:246.2pt;height:18.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A4wEAAKgDAAAOAAAAZHJzL2Uyb0RvYy54bWysU9tu1DAQfUfiHyy/s7l0t4Vos1VpVYRU&#10;ClLhAxzH3lgkHjP2brJ8PWNnu13gDfFieWacM+ecmayvp6Fne4XegK15scg5U1ZCa+y25t++3r95&#10;y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" filled="f" stroked="f">
                    <v:textbox>
                      <w:txbxContent>
                        <w:p w14:paraId="2E95ADC3" w14:textId="77777777" w:rsidR="00DE2DD5" w:rsidRDefault="00DE2DD5" w:rsidP="00D66E11">
                          <w:pPr>
                            <w:tabs>
                              <w:tab w:val="left" w:pos="3119"/>
                            </w:tabs>
                            <w:spacing w:after="0"/>
                            <w:rPr>
                              <w:rFonts w:ascii="Verdana" w:hAnsi="Verdana"/>
                              <w:b/>
                              <w:color w:val="003CB4"/>
                              <w:sz w:val="16"/>
                              <w:szCs w:val="16"/>
                            </w:rPr>
                          </w:pPr>
                          <w:proofErr w:type="spellStart"/>
                          <w:r>
                            <w:rPr>
                              <w:rFonts w:ascii="Verdana" w:hAnsi="Verdana"/>
                              <w:b/>
                              <w:color w:val="003CB4"/>
                              <w:sz w:val="16"/>
                              <w:szCs w:val="16"/>
                            </w:rPr>
                            <w:t>Higher</w:t>
                          </w:r>
                          <w:proofErr w:type="spellEnd"/>
                          <w:r>
                            <w:rPr>
                              <w:rFonts w:ascii="Verdana" w:hAnsi="Verdana"/>
                              <w:b/>
                              <w:color w:val="003CB4"/>
                              <w:sz w:val="16"/>
                              <w:szCs w:val="16"/>
                            </w:rPr>
                            <w:t xml:space="preserve"> Education, </w:t>
                          </w:r>
                          <w:r w:rsidRPr="00AD66BB">
                            <w:rPr>
                              <w:rFonts w:ascii="Verdana" w:hAnsi="Verdana"/>
                              <w:b/>
                              <w:color w:val="003CB4"/>
                              <w:sz w:val="16"/>
                              <w:szCs w:val="16"/>
                            </w:rPr>
                            <w:t xml:space="preserve">Learning Agreement </w:t>
                          </w:r>
                          <w:proofErr w:type="spellStart"/>
                          <w:r w:rsidRPr="00AD66BB">
                            <w:rPr>
                              <w:rFonts w:ascii="Verdana" w:hAnsi="Verdana"/>
                              <w:b/>
                              <w:color w:val="003CB4"/>
                              <w:sz w:val="16"/>
                              <w:szCs w:val="16"/>
                            </w:rPr>
                            <w:t>form</w:t>
                          </w:r>
                          <w:proofErr w:type="spellEnd"/>
                        </w:p>
                      </w:txbxContent>
                    </v:textbox>
                  </v:shape>
                </w:pict>
              </mc:Fallback>
            </mc:AlternateContent>
          </w:r>
          <w:r w:rsidRPr="00AD66BB">
            <w:rPr>
              <w:rFonts w:ascii="Verdana" w:hAnsi="Verdana"/>
              <w:b/>
              <w:noProof/>
              <w:sz w:val="18"/>
              <w:szCs w:val="18"/>
              <w:lang w:val="nl-BE" w:eastAsia="nl-BE"/>
            </w:rPr>
            <w:drawing>
              <wp:anchor distT="0" distB="0" distL="114300" distR="114300" simplePos="0" relativeHeight="251658249" behindDoc="1" locked="0" layoutInCell="1" allowOverlap="1" wp14:anchorId="59C3CFA4" wp14:editId="59C3CFA5">
                <wp:simplePos x="0" y="0"/>
                <wp:positionH relativeFrom="margin">
                  <wp:posOffset>0</wp:posOffset>
                </wp:positionH>
                <wp:positionV relativeFrom="margin">
                  <wp:posOffset>167005</wp:posOffset>
                </wp:positionV>
                <wp:extent cx="1833245" cy="372110"/>
                <wp:effectExtent l="0" t="0" r="0" b="8890"/>
                <wp:wrapTight wrapText="bothSides">
                  <wp:wrapPolygon edited="0">
                    <wp:start x="0" y="0"/>
                    <wp:lineTo x="0" y="21010"/>
                    <wp:lineTo x="21099" y="21010"/>
                    <wp:lineTo x="21323" y="17693"/>
                    <wp:lineTo x="21323" y="12164"/>
                    <wp:lineTo x="6958"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36D5E7CE" w:rsidRPr="7F4FC5E1">
            <w:rPr>
              <w:rFonts w:ascii="Verdana" w:hAnsi="Verdana"/>
              <w:b/>
              <w:bCs/>
              <w:sz w:val="18"/>
              <w:szCs w:val="18"/>
            </w:rPr>
            <w:t xml:space="preserve">       </w:t>
          </w:r>
        </w:p>
      </w:tc>
      <w:tc>
        <w:tcPr>
          <w:tcW w:w="2444" w:type="dxa"/>
        </w:tcPr>
        <w:p w14:paraId="4A990D24" w14:textId="2CB35098" w:rsidR="00DE2DD5" w:rsidRPr="00967BFC" w:rsidRDefault="00DE2DD5" w:rsidP="00D66E11">
          <w:pPr>
            <w:pStyle w:val="ZDGName"/>
            <w:rPr>
              <w:lang w:val="en-GB"/>
            </w:rPr>
          </w:pPr>
        </w:p>
      </w:tc>
    </w:tr>
  </w:tbl>
  <w:p w14:paraId="2B9E846D" w14:textId="76279568" w:rsidR="00DE2DD5" w:rsidRPr="00967BFC" w:rsidRDefault="00436469" w:rsidP="001B601A">
    <w:pPr>
      <w:pStyle w:val="Koptekst"/>
      <w:tabs>
        <w:tab w:val="clear" w:pos="8306"/>
      </w:tabs>
      <w:spacing w:after="0"/>
      <w:ind w:right="-743"/>
      <w:rPr>
        <w:sz w:val="16"/>
        <w:szCs w:val="16"/>
      </w:rPr>
    </w:pPr>
    <w:r>
      <w:rPr>
        <w:noProof/>
      </w:rPr>
      <w:drawing>
        <wp:anchor distT="0" distB="0" distL="114300" distR="114300" simplePos="0" relativeHeight="251663374" behindDoc="1" locked="0" layoutInCell="1" allowOverlap="1" wp14:anchorId="08A8F877" wp14:editId="78030C90">
          <wp:simplePos x="0" y="0"/>
          <wp:positionH relativeFrom="column">
            <wp:posOffset>8077200</wp:posOffset>
          </wp:positionH>
          <wp:positionV relativeFrom="paragraph">
            <wp:posOffset>-996950</wp:posOffset>
          </wp:positionV>
          <wp:extent cx="1784985" cy="1073150"/>
          <wp:effectExtent l="0" t="0" r="5715" b="0"/>
          <wp:wrapNone/>
          <wp:docPr id="1473485504" name="Afbeelding 1473485504"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485504" name="Afbeelding 1473485504" descr="Afbeelding met tekst, Lettertype, logo, Graphics&#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784985" cy="107315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F89E" w14:textId="77777777" w:rsidR="00DE2DD5" w:rsidRPr="00865FC1" w:rsidRDefault="00DE2DD5" w:rsidP="00E01AAA">
    <w:pPr>
      <w:pStyle w:val="Koptekst"/>
      <w:spacing w:after="0"/>
      <w:jc w:val="cent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9383" w14:textId="77777777" w:rsidR="00DE2DD5" w:rsidRDefault="00DE2DD5">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81" w:type="dxa"/>
      <w:tblInd w:w="-907"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7762"/>
    </w:tblGrid>
    <w:tr w:rsidR="00DE2DD5" w:rsidRPr="00967BFC" w14:paraId="6451A6DD" w14:textId="77777777" w:rsidTr="36D5E7CE">
      <w:trPr>
        <w:trHeight w:val="972"/>
      </w:trPr>
      <w:tc>
        <w:tcPr>
          <w:tcW w:w="7519" w:type="dxa"/>
          <w:vAlign w:val="center"/>
        </w:tcPr>
        <w:p w14:paraId="34B9ED6D" w14:textId="30F6CE86" w:rsidR="00DE2DD5" w:rsidRPr="00AD66BB" w:rsidRDefault="36D5E7CE" w:rsidP="00D66E11">
          <w:pPr>
            <w:tabs>
              <w:tab w:val="left" w:pos="0"/>
              <w:tab w:val="left" w:pos="1134"/>
              <w:tab w:val="left" w:pos="3261"/>
              <w:tab w:val="left" w:pos="4253"/>
              <w:tab w:val="left" w:pos="4678"/>
            </w:tabs>
            <w:jc w:val="center"/>
            <w:rPr>
              <w:rFonts w:ascii="Verdana" w:hAnsi="Verdana"/>
              <w:b/>
              <w:sz w:val="18"/>
              <w:szCs w:val="18"/>
            </w:rPr>
          </w:pPr>
          <w:r w:rsidRPr="7F4FC5E1">
            <w:rPr>
              <w:rFonts w:ascii="Verdana" w:hAnsi="Verdana"/>
              <w:b/>
              <w:bCs/>
              <w:sz w:val="18"/>
              <w:szCs w:val="18"/>
            </w:rPr>
            <w:t xml:space="preserve">       </w:t>
          </w:r>
        </w:p>
      </w:tc>
      <w:tc>
        <w:tcPr>
          <w:tcW w:w="7762" w:type="dxa"/>
        </w:tcPr>
        <w:p w14:paraId="4E0A8432" w14:textId="52A4B74B" w:rsidR="00DE2DD5" w:rsidRPr="00967BFC" w:rsidRDefault="00FD689C" w:rsidP="00D66E11">
          <w:pPr>
            <w:pStyle w:val="ZDGName"/>
            <w:rPr>
              <w:lang w:val="en-GB"/>
            </w:rPr>
          </w:pPr>
          <w:r w:rsidRPr="00632D3C">
            <w:rPr>
              <w:rFonts w:ascii="Verdana" w:hAnsi="Verdana"/>
              <w:b/>
              <w:noProof/>
              <w:sz w:val="18"/>
              <w:szCs w:val="18"/>
              <w:lang w:val="nl-BE" w:eastAsia="nl-BE"/>
            </w:rPr>
            <mc:AlternateContent>
              <mc:Choice Requires="wps">
                <w:drawing>
                  <wp:anchor distT="45720" distB="45720" distL="114300" distR="114300" simplePos="0" relativeHeight="251658247" behindDoc="1" locked="0" layoutInCell="1" allowOverlap="1" wp14:anchorId="59C3CFAA" wp14:editId="31FB28F4">
                    <wp:simplePos x="0" y="0"/>
                    <wp:positionH relativeFrom="column">
                      <wp:posOffset>-1534159</wp:posOffset>
                    </wp:positionH>
                    <wp:positionV relativeFrom="paragraph">
                      <wp:posOffset>358775</wp:posOffset>
                    </wp:positionV>
                    <wp:extent cx="4610100" cy="254634"/>
                    <wp:effectExtent l="0" t="0" r="19050" b="1270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54634"/>
                            </a:xfrm>
                            <a:prstGeom prst="rect">
                              <a:avLst/>
                            </a:prstGeom>
                            <a:solidFill>
                              <a:srgbClr val="FFFFFF"/>
                            </a:solidFill>
                            <a:ln w="9525">
                              <a:solidFill>
                                <a:srgbClr val="000000"/>
                              </a:solidFill>
                              <a:miter lim="800000"/>
                              <a:headEnd/>
                              <a:tailEnd/>
                            </a:ln>
                          </wps:spPr>
                          <wps:txbx>
                            <w:txbxContent>
                              <w:p w14:paraId="5260C273" w14:textId="77777777" w:rsidR="00DE2DD5" w:rsidRPr="00632D3C" w:rsidRDefault="00DE2DD5" w:rsidP="00D66E11">
                                <w:pPr>
                                  <w:tabs>
                                    <w:tab w:val="left" w:pos="3119"/>
                                  </w:tabs>
                                  <w:spacing w:after="0"/>
                                  <w:rPr>
                                    <w:rFonts w:ascii="Verdana" w:hAnsi="Verdana"/>
                                    <w:b/>
                                    <w:i/>
                                    <w:color w:val="003CB4"/>
                                    <w:sz w:val="16"/>
                                    <w:szCs w:val="16"/>
                                  </w:rPr>
                                </w:pPr>
                                <w:proofErr w:type="spellStart"/>
                                <w:r>
                                  <w:rPr>
                                    <w:rFonts w:ascii="Verdana" w:hAnsi="Verdana"/>
                                    <w:b/>
                                    <w:i/>
                                    <w:color w:val="003CB4"/>
                                    <w:sz w:val="16"/>
                                    <w:szCs w:val="16"/>
                                  </w:rPr>
                                  <w:t>Student</w:t>
                                </w:r>
                                <w:r w:rsidRPr="00632D3C">
                                  <w:rPr>
                                    <w:rFonts w:ascii="Verdana" w:hAnsi="Verdana"/>
                                    <w:b/>
                                    <w:i/>
                                    <w:color w:val="003CB4"/>
                                    <w:sz w:val="16"/>
                                    <w:szCs w:val="16"/>
                                  </w:rPr>
                                  <w:t>'s</w:t>
                                </w:r>
                                <w:proofErr w:type="spellEnd"/>
                                <w:r w:rsidRPr="00632D3C">
                                  <w:rPr>
                                    <w:rFonts w:ascii="Verdana" w:hAnsi="Verdana"/>
                                    <w:b/>
                                    <w:i/>
                                    <w:color w:val="003CB4"/>
                                    <w:sz w:val="16"/>
                                    <w:szCs w:val="16"/>
                                  </w:rPr>
                                  <w:t xml:space="preserve"> </w:t>
                                </w:r>
                                <w:proofErr w:type="spellStart"/>
                                <w:r w:rsidRPr="00632D3C">
                                  <w:rPr>
                                    <w:rFonts w:ascii="Verdana" w:hAnsi="Verdana"/>
                                    <w:b/>
                                    <w:i/>
                                    <w:color w:val="003CB4"/>
                                    <w:sz w:val="16"/>
                                    <w:szCs w:val="16"/>
                                  </w:rPr>
                                  <w:t>name</w:t>
                                </w:r>
                                <w:proofErr w:type="spellEnd"/>
                                <w:r w:rsidRPr="00632D3C">
                                  <w:rPr>
                                    <w:rFonts w:ascii="Verdana" w:hAnsi="Verdana"/>
                                    <w:b/>
                                    <w:i/>
                                    <w:color w:val="003CB4"/>
                                    <w:sz w:val="16"/>
                                    <w:szCs w:val="16"/>
                                  </w:rPr>
                                  <w:t>:</w:t>
                                </w:r>
                              </w:p>
                              <w:p w14:paraId="048740F3" w14:textId="77777777" w:rsidR="00DE2DD5" w:rsidRPr="00632D3C" w:rsidRDefault="00DE2DD5" w:rsidP="00D66E11">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3CFAA" id="_x0000_t202" coordsize="21600,21600" o:spt="202" path="m,l,21600r21600,l21600,xe">
                    <v:stroke joinstyle="miter"/>
                    <v:path gradientshapeok="t" o:connecttype="rect"/>
                  </v:shapetype>
                  <v:shape id="_x0000_s1030" type="#_x0000_t202" style="position:absolute;margin-left:-120.8pt;margin-top:28.25pt;width:363pt;height:20.05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">
                    <v:textbox>
                      <w:txbxContent>
                        <w:p w14:paraId="5260C273" w14:textId="77777777" w:rsidR="00DE2DD5" w:rsidRPr="00632D3C" w:rsidRDefault="00DE2DD5" w:rsidP="00D66E11">
                          <w:pPr>
                            <w:tabs>
                              <w:tab w:val="left" w:pos="3119"/>
                            </w:tabs>
                            <w:spacing w:after="0"/>
                            <w:rPr>
                              <w:rFonts w:ascii="Verdana" w:hAnsi="Verdana"/>
                              <w:b/>
                              <w:i/>
                              <w:color w:val="003CB4"/>
                              <w:sz w:val="16"/>
                              <w:szCs w:val="16"/>
                            </w:rPr>
                          </w:pPr>
                          <w:proofErr w:type="spellStart"/>
                          <w:r>
                            <w:rPr>
                              <w:rFonts w:ascii="Verdana" w:hAnsi="Verdana"/>
                              <w:b/>
                              <w:i/>
                              <w:color w:val="003CB4"/>
                              <w:sz w:val="16"/>
                              <w:szCs w:val="16"/>
                            </w:rPr>
                            <w:t>Student</w:t>
                          </w:r>
                          <w:r w:rsidRPr="00632D3C">
                            <w:rPr>
                              <w:rFonts w:ascii="Verdana" w:hAnsi="Verdana"/>
                              <w:b/>
                              <w:i/>
                              <w:color w:val="003CB4"/>
                              <w:sz w:val="16"/>
                              <w:szCs w:val="16"/>
                            </w:rPr>
                            <w:t>'s</w:t>
                          </w:r>
                          <w:proofErr w:type="spellEnd"/>
                          <w:r w:rsidRPr="00632D3C">
                            <w:rPr>
                              <w:rFonts w:ascii="Verdana" w:hAnsi="Verdana"/>
                              <w:b/>
                              <w:i/>
                              <w:color w:val="003CB4"/>
                              <w:sz w:val="16"/>
                              <w:szCs w:val="16"/>
                            </w:rPr>
                            <w:t xml:space="preserve"> </w:t>
                          </w:r>
                          <w:proofErr w:type="spellStart"/>
                          <w:r w:rsidRPr="00632D3C">
                            <w:rPr>
                              <w:rFonts w:ascii="Verdana" w:hAnsi="Verdana"/>
                              <w:b/>
                              <w:i/>
                              <w:color w:val="003CB4"/>
                              <w:sz w:val="16"/>
                              <w:szCs w:val="16"/>
                            </w:rPr>
                            <w:t>name</w:t>
                          </w:r>
                          <w:proofErr w:type="spellEnd"/>
                          <w:r w:rsidRPr="00632D3C">
                            <w:rPr>
                              <w:rFonts w:ascii="Verdana" w:hAnsi="Verdana"/>
                              <w:b/>
                              <w:i/>
                              <w:color w:val="003CB4"/>
                              <w:sz w:val="16"/>
                              <w:szCs w:val="16"/>
                            </w:rPr>
                            <w:t>:</w:t>
                          </w:r>
                        </w:p>
                        <w:p w14:paraId="048740F3" w14:textId="77777777" w:rsidR="00DE2DD5" w:rsidRPr="00632D3C" w:rsidRDefault="00DE2DD5" w:rsidP="00D66E11">
                          <w:pPr>
                            <w:rPr>
                              <w:lang w:val="nl-BE"/>
                            </w:rPr>
                          </w:pPr>
                        </w:p>
                      </w:txbxContent>
                    </v:textbox>
                  </v:shape>
                </w:pict>
              </mc:Fallback>
            </mc:AlternateContent>
          </w:r>
          <w:r w:rsidR="00DE2DD5">
            <w:rPr>
              <w:rFonts w:ascii="Verdana" w:hAnsi="Verdana"/>
              <w:b/>
              <w:noProof/>
              <w:sz w:val="18"/>
              <w:szCs w:val="18"/>
              <w:lang w:val="nl-BE" w:eastAsia="nl-BE"/>
            </w:rPr>
            <mc:AlternateContent>
              <mc:Choice Requires="wps">
                <w:drawing>
                  <wp:anchor distT="0" distB="0" distL="114300" distR="114300" simplePos="0" relativeHeight="251658244" behindDoc="0" locked="0" layoutInCell="1" allowOverlap="1" wp14:anchorId="59C3CFAE" wp14:editId="5147E2E7">
                    <wp:simplePos x="0" y="0"/>
                    <wp:positionH relativeFrom="column">
                      <wp:posOffset>-2878096</wp:posOffset>
                    </wp:positionH>
                    <wp:positionV relativeFrom="paragraph">
                      <wp:posOffset>470</wp:posOffset>
                    </wp:positionV>
                    <wp:extent cx="3127209" cy="230588"/>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209" cy="23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C23AA" w14:textId="77777777" w:rsidR="00DE2DD5" w:rsidRDefault="00DE2DD5" w:rsidP="00D66E11">
                                <w:pPr>
                                  <w:tabs>
                                    <w:tab w:val="left" w:pos="3119"/>
                                  </w:tabs>
                                  <w:spacing w:after="0"/>
                                  <w:rPr>
                                    <w:rFonts w:ascii="Verdana" w:hAnsi="Verdana"/>
                                    <w:b/>
                                    <w:color w:val="003CB4"/>
                                    <w:sz w:val="16"/>
                                    <w:szCs w:val="16"/>
                                  </w:rPr>
                                </w:pPr>
                                <w:proofErr w:type="spellStart"/>
                                <w:r>
                                  <w:rPr>
                                    <w:rFonts w:ascii="Verdana" w:hAnsi="Verdana"/>
                                    <w:b/>
                                    <w:color w:val="003CB4"/>
                                    <w:sz w:val="16"/>
                                    <w:szCs w:val="16"/>
                                  </w:rPr>
                                  <w:t>Higher</w:t>
                                </w:r>
                                <w:proofErr w:type="spellEnd"/>
                                <w:r>
                                  <w:rPr>
                                    <w:rFonts w:ascii="Verdana" w:hAnsi="Verdana"/>
                                    <w:b/>
                                    <w:color w:val="003CB4"/>
                                    <w:sz w:val="16"/>
                                    <w:szCs w:val="16"/>
                                  </w:rPr>
                                  <w:t xml:space="preserve"> Education, </w:t>
                                </w:r>
                                <w:r w:rsidRPr="00AD66BB">
                                  <w:rPr>
                                    <w:rFonts w:ascii="Verdana" w:hAnsi="Verdana"/>
                                    <w:b/>
                                    <w:color w:val="003CB4"/>
                                    <w:sz w:val="16"/>
                                    <w:szCs w:val="16"/>
                                  </w:rPr>
                                  <w:t xml:space="preserve">Learning Agreement </w:t>
                                </w:r>
                                <w:proofErr w:type="spellStart"/>
                                <w:r w:rsidRPr="00AD66BB">
                                  <w:rPr>
                                    <w:rFonts w:ascii="Verdana" w:hAnsi="Verdana"/>
                                    <w:b/>
                                    <w:color w:val="003CB4"/>
                                    <w:sz w:val="16"/>
                                    <w:szCs w:val="16"/>
                                  </w:rPr>
                                  <w:t>form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CFAE" id="_x0000_s1031" type="#_x0000_t202" style="position:absolute;margin-left:-226.6pt;margin-top:.05pt;width:246.25pt;height:1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" filled="f" stroked="f">
                    <v:textbox>
                      <w:txbxContent>
                        <w:p w14:paraId="3C5C23AA" w14:textId="77777777" w:rsidR="00DE2DD5" w:rsidRDefault="00DE2DD5" w:rsidP="00D66E11">
                          <w:pPr>
                            <w:tabs>
                              <w:tab w:val="left" w:pos="3119"/>
                            </w:tabs>
                            <w:spacing w:after="0"/>
                            <w:rPr>
                              <w:rFonts w:ascii="Verdana" w:hAnsi="Verdana"/>
                              <w:b/>
                              <w:color w:val="003CB4"/>
                              <w:sz w:val="16"/>
                              <w:szCs w:val="16"/>
                            </w:rPr>
                          </w:pPr>
                          <w:proofErr w:type="spellStart"/>
                          <w:r>
                            <w:rPr>
                              <w:rFonts w:ascii="Verdana" w:hAnsi="Verdana"/>
                              <w:b/>
                              <w:color w:val="003CB4"/>
                              <w:sz w:val="16"/>
                              <w:szCs w:val="16"/>
                            </w:rPr>
                            <w:t>Higher</w:t>
                          </w:r>
                          <w:proofErr w:type="spellEnd"/>
                          <w:r>
                            <w:rPr>
                              <w:rFonts w:ascii="Verdana" w:hAnsi="Verdana"/>
                              <w:b/>
                              <w:color w:val="003CB4"/>
                              <w:sz w:val="16"/>
                              <w:szCs w:val="16"/>
                            </w:rPr>
                            <w:t xml:space="preserve"> Education, </w:t>
                          </w:r>
                          <w:r w:rsidRPr="00AD66BB">
                            <w:rPr>
                              <w:rFonts w:ascii="Verdana" w:hAnsi="Verdana"/>
                              <w:b/>
                              <w:color w:val="003CB4"/>
                              <w:sz w:val="16"/>
                              <w:szCs w:val="16"/>
                            </w:rPr>
                            <w:t xml:space="preserve">Learning Agreement </w:t>
                          </w:r>
                          <w:proofErr w:type="spellStart"/>
                          <w:r w:rsidRPr="00AD66BB">
                            <w:rPr>
                              <w:rFonts w:ascii="Verdana" w:hAnsi="Verdana"/>
                              <w:b/>
                              <w:color w:val="003CB4"/>
                              <w:sz w:val="16"/>
                              <w:szCs w:val="16"/>
                            </w:rPr>
                            <w:t>form</w:t>
                          </w:r>
                          <w:proofErr w:type="spellEnd"/>
                        </w:p>
                      </w:txbxContent>
                    </v:textbox>
                  </v:shape>
                </w:pict>
              </mc:Fallback>
            </mc:AlternateContent>
          </w:r>
        </w:p>
      </w:tc>
    </w:tr>
  </w:tbl>
  <w:p w14:paraId="732434A0" w14:textId="14188FD7" w:rsidR="00DE2DD5" w:rsidRPr="00967BFC" w:rsidRDefault="00551DF7" w:rsidP="001B601A">
    <w:pPr>
      <w:pStyle w:val="Koptekst"/>
      <w:tabs>
        <w:tab w:val="clear" w:pos="8306"/>
      </w:tabs>
      <w:spacing w:after="0"/>
      <w:ind w:right="-743"/>
      <w:rPr>
        <w:sz w:val="16"/>
        <w:szCs w:val="16"/>
      </w:rPr>
    </w:pPr>
    <w:r>
      <w:rPr>
        <w:noProof/>
      </w:rPr>
      <w:drawing>
        <wp:anchor distT="0" distB="0" distL="114300" distR="114300" simplePos="0" relativeHeight="251659278" behindDoc="1" locked="0" layoutInCell="1" allowOverlap="1" wp14:anchorId="0D990C00" wp14:editId="1F483D5E">
          <wp:simplePos x="0" y="0"/>
          <wp:positionH relativeFrom="column">
            <wp:posOffset>7625715</wp:posOffset>
          </wp:positionH>
          <wp:positionV relativeFrom="paragraph">
            <wp:posOffset>-848995</wp:posOffset>
          </wp:positionV>
          <wp:extent cx="1784985" cy="1073150"/>
          <wp:effectExtent l="0" t="0" r="5715" b="0"/>
          <wp:wrapNone/>
          <wp:docPr id="1733775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77544" name=""/>
                  <pic:cNvPicPr/>
                </pic:nvPicPr>
                <pic:blipFill>
                  <a:blip r:embed="rId1">
                    <a:extLst>
                      <a:ext uri="{28A0092B-C50C-407E-A947-70E740481C1C}">
                        <a14:useLocalDpi xmlns:a14="http://schemas.microsoft.com/office/drawing/2010/main" val="0"/>
                      </a:ext>
                    </a:extLst>
                  </a:blip>
                  <a:stretch>
                    <a:fillRect/>
                  </a:stretch>
                </pic:blipFill>
                <pic:spPr>
                  <a:xfrm>
                    <a:off x="0" y="0"/>
                    <a:ext cx="1784985" cy="107315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E574" w14:textId="77777777" w:rsidR="00DE2DD5" w:rsidRPr="00865FC1" w:rsidRDefault="00DE2DD5" w:rsidP="00E01AAA">
    <w:pPr>
      <w:pStyle w:val="Koptekst"/>
      <w:spacing w:after="0"/>
      <w:jc w:val="cente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AC41" w14:textId="514A1678" w:rsidR="00DE2DD5" w:rsidRPr="00967BFC" w:rsidRDefault="00DE2DD5" w:rsidP="00E808CC">
    <w:pPr>
      <w:pStyle w:val="Koptekst"/>
      <w:tabs>
        <w:tab w:val="clear" w:pos="8306"/>
      </w:tabs>
      <w:spacing w:after="0"/>
      <w:ind w:right="-743"/>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2791002"/>
    <w:multiLevelType w:val="hybridMultilevel"/>
    <w:tmpl w:val="7B784340"/>
    <w:lvl w:ilvl="0" w:tplc="CFE87BF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3A02F034">
      <w:start w:val="1"/>
      <w:numFmt w:val="bullet"/>
      <w:pStyle w:val="Bulletpoint1"/>
      <w:lvlText w:val=""/>
      <w:lvlJc w:val="left"/>
      <w:pPr>
        <w:ind w:left="1080" w:hanging="360"/>
      </w:pPr>
      <w:rPr>
        <w:rFonts w:ascii="Symbol" w:hAnsi="Symbol" w:hint="default"/>
        <w:color w:val="002395"/>
      </w:rPr>
    </w:lvl>
    <w:lvl w:ilvl="1" w:tplc="AFFAA0F6" w:tentative="1">
      <w:start w:val="1"/>
      <w:numFmt w:val="bullet"/>
      <w:lvlText w:val="o"/>
      <w:lvlJc w:val="left"/>
      <w:pPr>
        <w:ind w:left="1800" w:hanging="360"/>
      </w:pPr>
      <w:rPr>
        <w:rFonts w:ascii="Courier New" w:hAnsi="Courier New" w:cs="Courier New" w:hint="default"/>
      </w:rPr>
    </w:lvl>
    <w:lvl w:ilvl="2" w:tplc="A4C6C0EA" w:tentative="1">
      <w:start w:val="1"/>
      <w:numFmt w:val="bullet"/>
      <w:lvlText w:val=""/>
      <w:lvlJc w:val="left"/>
      <w:pPr>
        <w:ind w:left="2520" w:hanging="360"/>
      </w:pPr>
      <w:rPr>
        <w:rFonts w:ascii="Wingdings" w:hAnsi="Wingdings" w:hint="default"/>
      </w:rPr>
    </w:lvl>
    <w:lvl w:ilvl="3" w:tplc="4F78106C" w:tentative="1">
      <w:start w:val="1"/>
      <w:numFmt w:val="bullet"/>
      <w:lvlText w:val=""/>
      <w:lvlJc w:val="left"/>
      <w:pPr>
        <w:ind w:left="3240" w:hanging="360"/>
      </w:pPr>
      <w:rPr>
        <w:rFonts w:ascii="Symbol" w:hAnsi="Symbol" w:hint="default"/>
      </w:rPr>
    </w:lvl>
    <w:lvl w:ilvl="4" w:tplc="4F14194E" w:tentative="1">
      <w:start w:val="1"/>
      <w:numFmt w:val="bullet"/>
      <w:lvlText w:val="o"/>
      <w:lvlJc w:val="left"/>
      <w:pPr>
        <w:ind w:left="3960" w:hanging="360"/>
      </w:pPr>
      <w:rPr>
        <w:rFonts w:ascii="Courier New" w:hAnsi="Courier New" w:cs="Courier New" w:hint="default"/>
      </w:rPr>
    </w:lvl>
    <w:lvl w:ilvl="5" w:tplc="46CC8572" w:tentative="1">
      <w:start w:val="1"/>
      <w:numFmt w:val="bullet"/>
      <w:lvlText w:val=""/>
      <w:lvlJc w:val="left"/>
      <w:pPr>
        <w:ind w:left="4680" w:hanging="360"/>
      </w:pPr>
      <w:rPr>
        <w:rFonts w:ascii="Wingdings" w:hAnsi="Wingdings" w:hint="default"/>
      </w:rPr>
    </w:lvl>
    <w:lvl w:ilvl="6" w:tplc="FCC019E0" w:tentative="1">
      <w:start w:val="1"/>
      <w:numFmt w:val="bullet"/>
      <w:lvlText w:val=""/>
      <w:lvlJc w:val="left"/>
      <w:pPr>
        <w:ind w:left="5400" w:hanging="360"/>
      </w:pPr>
      <w:rPr>
        <w:rFonts w:ascii="Symbol" w:hAnsi="Symbol" w:hint="default"/>
      </w:rPr>
    </w:lvl>
    <w:lvl w:ilvl="7" w:tplc="0DC8F538" w:tentative="1">
      <w:start w:val="1"/>
      <w:numFmt w:val="bullet"/>
      <w:lvlText w:val="o"/>
      <w:lvlJc w:val="left"/>
      <w:pPr>
        <w:ind w:left="6120" w:hanging="360"/>
      </w:pPr>
      <w:rPr>
        <w:rFonts w:ascii="Courier New" w:hAnsi="Courier New" w:cs="Courier New" w:hint="default"/>
      </w:rPr>
    </w:lvl>
    <w:lvl w:ilvl="8" w:tplc="FF702F98"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hybridMultilevel"/>
    <w:tmpl w:val="4EAA5BA6"/>
    <w:lvl w:ilvl="0" w:tplc="551EC960">
      <w:start w:val="1"/>
      <w:numFmt w:val="decimal"/>
      <w:pStyle w:val="Lijstnummering"/>
      <w:lvlText w:val="(%1)"/>
      <w:lvlJc w:val="left"/>
      <w:pPr>
        <w:tabs>
          <w:tab w:val="num" w:pos="709"/>
        </w:tabs>
        <w:ind w:left="709" w:hanging="709"/>
      </w:pPr>
    </w:lvl>
    <w:lvl w:ilvl="1" w:tplc="FFBC96A8">
      <w:start w:val="1"/>
      <w:numFmt w:val="lowerLetter"/>
      <w:pStyle w:val="ListNumberLevel2"/>
      <w:lvlText w:val="(%2)"/>
      <w:lvlJc w:val="left"/>
      <w:pPr>
        <w:tabs>
          <w:tab w:val="num" w:pos="1417"/>
        </w:tabs>
        <w:ind w:left="1417" w:hanging="708"/>
      </w:pPr>
    </w:lvl>
    <w:lvl w:ilvl="2" w:tplc="180CD320">
      <w:start w:val="1"/>
      <w:numFmt w:val="bullet"/>
      <w:pStyle w:val="ListNumberLevel3"/>
      <w:lvlText w:val="–"/>
      <w:lvlJc w:val="left"/>
      <w:pPr>
        <w:tabs>
          <w:tab w:val="num" w:pos="2126"/>
        </w:tabs>
        <w:ind w:left="2126" w:hanging="709"/>
      </w:pPr>
      <w:rPr>
        <w:rFonts w:ascii="Times New Roman" w:hAnsi="Times New Roman"/>
      </w:rPr>
    </w:lvl>
    <w:lvl w:ilvl="3" w:tplc="1EA06C06">
      <w:start w:val="1"/>
      <w:numFmt w:val="bullet"/>
      <w:pStyle w:val="ListNumberLevel4"/>
      <w:lvlText w:val=""/>
      <w:lvlJc w:val="left"/>
      <w:pPr>
        <w:tabs>
          <w:tab w:val="num" w:pos="2835"/>
        </w:tabs>
        <w:ind w:left="2835" w:hanging="709"/>
      </w:pPr>
      <w:rPr>
        <w:rFonts w:ascii="Symbol" w:hAnsi="Symbol"/>
      </w:rPr>
    </w:lvl>
    <w:lvl w:ilvl="4" w:tplc="A032202C">
      <w:start w:val="1"/>
      <w:numFmt w:val="lowerLetter"/>
      <w:lvlText w:val="(%5)"/>
      <w:lvlJc w:val="left"/>
      <w:pPr>
        <w:tabs>
          <w:tab w:val="num" w:pos="1800"/>
        </w:tabs>
        <w:ind w:left="1800" w:hanging="360"/>
      </w:pPr>
    </w:lvl>
    <w:lvl w:ilvl="5" w:tplc="C3E0146C">
      <w:start w:val="1"/>
      <w:numFmt w:val="lowerRoman"/>
      <w:lvlText w:val="(%6)"/>
      <w:lvlJc w:val="left"/>
      <w:pPr>
        <w:tabs>
          <w:tab w:val="num" w:pos="2160"/>
        </w:tabs>
        <w:ind w:left="2160" w:hanging="360"/>
      </w:pPr>
    </w:lvl>
    <w:lvl w:ilvl="6" w:tplc="D3E8222E">
      <w:start w:val="1"/>
      <w:numFmt w:val="decimal"/>
      <w:lvlText w:val="%7."/>
      <w:lvlJc w:val="left"/>
      <w:pPr>
        <w:tabs>
          <w:tab w:val="num" w:pos="2520"/>
        </w:tabs>
        <w:ind w:left="2520" w:hanging="360"/>
      </w:pPr>
    </w:lvl>
    <w:lvl w:ilvl="7" w:tplc="894A8676">
      <w:start w:val="1"/>
      <w:numFmt w:val="lowerLetter"/>
      <w:lvlText w:val="%8."/>
      <w:lvlJc w:val="left"/>
      <w:pPr>
        <w:tabs>
          <w:tab w:val="num" w:pos="2880"/>
        </w:tabs>
        <w:ind w:left="2880" w:hanging="360"/>
      </w:pPr>
    </w:lvl>
    <w:lvl w:ilvl="8" w:tplc="FF0C00F0">
      <w:start w:val="1"/>
      <w:numFmt w:val="lowerRoman"/>
      <w:lvlText w:val="%9."/>
      <w:lvlJc w:val="left"/>
      <w:pPr>
        <w:tabs>
          <w:tab w:val="num" w:pos="3240"/>
        </w:tabs>
        <w:ind w:left="3240" w:hanging="360"/>
      </w:pPr>
    </w:lvl>
  </w:abstractNum>
  <w:abstractNum w:abstractNumId="13" w15:restartNumberingAfterBreak="0">
    <w:nsid w:val="2B75631B"/>
    <w:multiLevelType w:val="hybridMultilevel"/>
    <w:tmpl w:val="A4DC141A"/>
    <w:lvl w:ilvl="0" w:tplc="37B69022">
      <w:start w:val="1"/>
      <w:numFmt w:val="bullet"/>
      <w:pStyle w:val="ListBullet1"/>
      <w:lvlText w:val=""/>
      <w:lvlJc w:val="left"/>
      <w:pPr>
        <w:tabs>
          <w:tab w:val="num" w:pos="765"/>
        </w:tabs>
        <w:ind w:left="765" w:hanging="283"/>
      </w:pPr>
      <w:rPr>
        <w:rFonts w:ascii="Symbol" w:hAnsi="Symbol"/>
      </w:rPr>
    </w:lvl>
    <w:lvl w:ilvl="1" w:tplc="F0E2C8DE">
      <w:numFmt w:val="decimal"/>
      <w:lvlText w:val=""/>
      <w:lvlJc w:val="left"/>
    </w:lvl>
    <w:lvl w:ilvl="2" w:tplc="7FECF18C">
      <w:numFmt w:val="decimal"/>
      <w:lvlText w:val=""/>
      <w:lvlJc w:val="left"/>
    </w:lvl>
    <w:lvl w:ilvl="3" w:tplc="368C28BE">
      <w:numFmt w:val="decimal"/>
      <w:lvlText w:val=""/>
      <w:lvlJc w:val="left"/>
    </w:lvl>
    <w:lvl w:ilvl="4" w:tplc="8BF25E04">
      <w:numFmt w:val="decimal"/>
      <w:lvlText w:val=""/>
      <w:lvlJc w:val="left"/>
    </w:lvl>
    <w:lvl w:ilvl="5" w:tplc="2268475C">
      <w:numFmt w:val="decimal"/>
      <w:lvlText w:val=""/>
      <w:lvlJc w:val="left"/>
    </w:lvl>
    <w:lvl w:ilvl="6" w:tplc="1ABE2E0A">
      <w:numFmt w:val="decimal"/>
      <w:lvlText w:val=""/>
      <w:lvlJc w:val="left"/>
    </w:lvl>
    <w:lvl w:ilvl="7" w:tplc="9FB20F26">
      <w:numFmt w:val="decimal"/>
      <w:lvlText w:val=""/>
      <w:lvlJc w:val="left"/>
    </w:lvl>
    <w:lvl w:ilvl="8" w:tplc="6FCC637A">
      <w:numFmt w:val="decimal"/>
      <w:lvlText w:val=""/>
      <w:lvlJc w:val="left"/>
    </w:lvl>
  </w:abstractNum>
  <w:abstractNum w:abstractNumId="1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multilevel"/>
    <w:tmpl w:val="B074E4EC"/>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multilevel"/>
    <w:tmpl w:val="D97CFDF8"/>
    <w:lvl w:ilvl="0">
      <w:start w:val="1"/>
      <w:numFmt w:val="bullet"/>
      <w:pStyle w:val="Lijstopsomteken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F00E18"/>
    <w:multiLevelType w:val="multilevel"/>
    <w:tmpl w:val="4E1A982C"/>
    <w:lvl w:ilvl="0">
      <w:start w:val="1"/>
      <w:numFmt w:val="bullet"/>
      <w:pStyle w:val="Lijstopsomteken"/>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AF1523"/>
    <w:multiLevelType w:val="hybridMultilevel"/>
    <w:tmpl w:val="38103490"/>
    <w:lvl w:ilvl="0" w:tplc="F4D66DF8">
      <w:start w:val="1"/>
      <w:numFmt w:val="bullet"/>
      <w:pStyle w:val="List51"/>
      <w:lvlText w:val=""/>
      <w:lvlJc w:val="left"/>
      <w:pPr>
        <w:ind w:left="720" w:hanging="360"/>
      </w:pPr>
      <w:rPr>
        <w:rFonts w:ascii="Wingdings" w:hAnsi="Wingdings" w:hint="default"/>
      </w:rPr>
    </w:lvl>
    <w:lvl w:ilvl="1" w:tplc="2AFC6700" w:tentative="1">
      <w:start w:val="1"/>
      <w:numFmt w:val="bullet"/>
      <w:lvlText w:val="o"/>
      <w:lvlJc w:val="left"/>
      <w:pPr>
        <w:ind w:left="1440" w:hanging="360"/>
      </w:pPr>
      <w:rPr>
        <w:rFonts w:ascii="Courier New" w:hAnsi="Courier New" w:cs="Courier New" w:hint="default"/>
      </w:rPr>
    </w:lvl>
    <w:lvl w:ilvl="2" w:tplc="D09EDCAA" w:tentative="1">
      <w:start w:val="1"/>
      <w:numFmt w:val="bullet"/>
      <w:lvlText w:val=""/>
      <w:lvlJc w:val="left"/>
      <w:pPr>
        <w:ind w:left="2160" w:hanging="360"/>
      </w:pPr>
      <w:rPr>
        <w:rFonts w:ascii="Wingdings" w:hAnsi="Wingdings" w:hint="default"/>
      </w:rPr>
    </w:lvl>
    <w:lvl w:ilvl="3" w:tplc="FB409366" w:tentative="1">
      <w:start w:val="1"/>
      <w:numFmt w:val="bullet"/>
      <w:lvlText w:val=""/>
      <w:lvlJc w:val="left"/>
      <w:pPr>
        <w:ind w:left="2880" w:hanging="360"/>
      </w:pPr>
      <w:rPr>
        <w:rFonts w:ascii="Symbol" w:hAnsi="Symbol" w:hint="default"/>
      </w:rPr>
    </w:lvl>
    <w:lvl w:ilvl="4" w:tplc="37A8B54C" w:tentative="1">
      <w:start w:val="1"/>
      <w:numFmt w:val="bullet"/>
      <w:lvlText w:val="o"/>
      <w:lvlJc w:val="left"/>
      <w:pPr>
        <w:ind w:left="3600" w:hanging="360"/>
      </w:pPr>
      <w:rPr>
        <w:rFonts w:ascii="Courier New" w:hAnsi="Courier New" w:cs="Courier New" w:hint="default"/>
      </w:rPr>
    </w:lvl>
    <w:lvl w:ilvl="5" w:tplc="BFE2D98E" w:tentative="1">
      <w:start w:val="1"/>
      <w:numFmt w:val="bullet"/>
      <w:lvlText w:val=""/>
      <w:lvlJc w:val="left"/>
      <w:pPr>
        <w:ind w:left="4320" w:hanging="360"/>
      </w:pPr>
      <w:rPr>
        <w:rFonts w:ascii="Wingdings" w:hAnsi="Wingdings" w:hint="default"/>
      </w:rPr>
    </w:lvl>
    <w:lvl w:ilvl="6" w:tplc="D9C63526" w:tentative="1">
      <w:start w:val="1"/>
      <w:numFmt w:val="bullet"/>
      <w:lvlText w:val=""/>
      <w:lvlJc w:val="left"/>
      <w:pPr>
        <w:ind w:left="5040" w:hanging="360"/>
      </w:pPr>
      <w:rPr>
        <w:rFonts w:ascii="Symbol" w:hAnsi="Symbol" w:hint="default"/>
      </w:rPr>
    </w:lvl>
    <w:lvl w:ilvl="7" w:tplc="43126876" w:tentative="1">
      <w:start w:val="1"/>
      <w:numFmt w:val="bullet"/>
      <w:lvlText w:val="o"/>
      <w:lvlJc w:val="left"/>
      <w:pPr>
        <w:ind w:left="5760" w:hanging="360"/>
      </w:pPr>
      <w:rPr>
        <w:rFonts w:ascii="Courier New" w:hAnsi="Courier New" w:cs="Courier New" w:hint="default"/>
      </w:rPr>
    </w:lvl>
    <w:lvl w:ilvl="8" w:tplc="004CD624"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503EF460">
      <w:start w:val="1"/>
      <w:numFmt w:val="bullet"/>
      <w:pStyle w:val="List6"/>
      <w:lvlText w:val=""/>
      <w:lvlJc w:val="left"/>
      <w:pPr>
        <w:ind w:left="720" w:hanging="360"/>
      </w:pPr>
      <w:rPr>
        <w:rFonts w:ascii="Wingdings" w:hAnsi="Wingdings" w:hint="default"/>
      </w:rPr>
    </w:lvl>
    <w:lvl w:ilvl="1" w:tplc="D120504E">
      <w:numFmt w:val="bullet"/>
      <w:lvlText w:val="•"/>
      <w:lvlJc w:val="left"/>
      <w:pPr>
        <w:ind w:left="1440" w:hanging="360"/>
      </w:pPr>
      <w:rPr>
        <w:rFonts w:ascii="Verdana" w:eastAsia="Times New Roman" w:hAnsi="Verdana" w:cs="Arial" w:hint="default"/>
      </w:rPr>
    </w:lvl>
    <w:lvl w:ilvl="2" w:tplc="1C58E4CE" w:tentative="1">
      <w:start w:val="1"/>
      <w:numFmt w:val="bullet"/>
      <w:lvlText w:val=""/>
      <w:lvlJc w:val="left"/>
      <w:pPr>
        <w:ind w:left="2160" w:hanging="360"/>
      </w:pPr>
      <w:rPr>
        <w:rFonts w:ascii="Wingdings" w:hAnsi="Wingdings" w:hint="default"/>
      </w:rPr>
    </w:lvl>
    <w:lvl w:ilvl="3" w:tplc="76A884FA" w:tentative="1">
      <w:start w:val="1"/>
      <w:numFmt w:val="bullet"/>
      <w:lvlText w:val=""/>
      <w:lvlJc w:val="left"/>
      <w:pPr>
        <w:ind w:left="2880" w:hanging="360"/>
      </w:pPr>
      <w:rPr>
        <w:rFonts w:ascii="Symbol" w:hAnsi="Symbol" w:hint="default"/>
      </w:rPr>
    </w:lvl>
    <w:lvl w:ilvl="4" w:tplc="E6780CCC" w:tentative="1">
      <w:start w:val="1"/>
      <w:numFmt w:val="bullet"/>
      <w:lvlText w:val="o"/>
      <w:lvlJc w:val="left"/>
      <w:pPr>
        <w:ind w:left="3600" w:hanging="360"/>
      </w:pPr>
      <w:rPr>
        <w:rFonts w:ascii="Courier New" w:hAnsi="Courier New" w:cs="Courier New" w:hint="default"/>
      </w:rPr>
    </w:lvl>
    <w:lvl w:ilvl="5" w:tplc="3306D79A" w:tentative="1">
      <w:start w:val="1"/>
      <w:numFmt w:val="bullet"/>
      <w:lvlText w:val=""/>
      <w:lvlJc w:val="left"/>
      <w:pPr>
        <w:ind w:left="4320" w:hanging="360"/>
      </w:pPr>
      <w:rPr>
        <w:rFonts w:ascii="Wingdings" w:hAnsi="Wingdings" w:hint="default"/>
      </w:rPr>
    </w:lvl>
    <w:lvl w:ilvl="6" w:tplc="E75C3C48" w:tentative="1">
      <w:start w:val="1"/>
      <w:numFmt w:val="bullet"/>
      <w:lvlText w:val=""/>
      <w:lvlJc w:val="left"/>
      <w:pPr>
        <w:ind w:left="5040" w:hanging="360"/>
      </w:pPr>
      <w:rPr>
        <w:rFonts w:ascii="Symbol" w:hAnsi="Symbol" w:hint="default"/>
      </w:rPr>
    </w:lvl>
    <w:lvl w:ilvl="7" w:tplc="FFCE4AA8" w:tentative="1">
      <w:start w:val="1"/>
      <w:numFmt w:val="bullet"/>
      <w:lvlText w:val="o"/>
      <w:lvlJc w:val="left"/>
      <w:pPr>
        <w:ind w:left="5760" w:hanging="360"/>
      </w:pPr>
      <w:rPr>
        <w:rFonts w:ascii="Courier New" w:hAnsi="Courier New" w:cs="Courier New" w:hint="default"/>
      </w:rPr>
    </w:lvl>
    <w:lvl w:ilvl="8" w:tplc="7A769E4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hybridMultilevel"/>
    <w:tmpl w:val="A3323CB8"/>
    <w:lvl w:ilvl="0" w:tplc="CCB2601A">
      <w:start w:val="1"/>
      <w:numFmt w:val="bullet"/>
      <w:pStyle w:val="ListDash3"/>
      <w:lvlText w:val="–"/>
      <w:lvlJc w:val="left"/>
      <w:pPr>
        <w:tabs>
          <w:tab w:val="num" w:pos="1485"/>
        </w:tabs>
        <w:ind w:left="1485" w:hanging="283"/>
      </w:pPr>
      <w:rPr>
        <w:rFonts w:ascii="Times New Roman" w:hAnsi="Times New Roman"/>
      </w:rPr>
    </w:lvl>
    <w:lvl w:ilvl="1" w:tplc="3E1AE010">
      <w:numFmt w:val="decimal"/>
      <w:lvlText w:val=""/>
      <w:lvlJc w:val="left"/>
    </w:lvl>
    <w:lvl w:ilvl="2" w:tplc="6B5410A6">
      <w:numFmt w:val="decimal"/>
      <w:lvlText w:val=""/>
      <w:lvlJc w:val="left"/>
    </w:lvl>
    <w:lvl w:ilvl="3" w:tplc="19E6CCDC">
      <w:numFmt w:val="decimal"/>
      <w:lvlText w:val=""/>
      <w:lvlJc w:val="left"/>
    </w:lvl>
    <w:lvl w:ilvl="4" w:tplc="A7DAF406">
      <w:numFmt w:val="decimal"/>
      <w:lvlText w:val=""/>
      <w:lvlJc w:val="left"/>
    </w:lvl>
    <w:lvl w:ilvl="5" w:tplc="42C013A0">
      <w:numFmt w:val="decimal"/>
      <w:lvlText w:val=""/>
      <w:lvlJc w:val="left"/>
    </w:lvl>
    <w:lvl w:ilvl="6" w:tplc="26481B6E">
      <w:numFmt w:val="decimal"/>
      <w:lvlText w:val=""/>
      <w:lvlJc w:val="left"/>
    </w:lvl>
    <w:lvl w:ilvl="7" w:tplc="CE72A704">
      <w:numFmt w:val="decimal"/>
      <w:lvlText w:val=""/>
      <w:lvlJc w:val="left"/>
    </w:lvl>
    <w:lvl w:ilvl="8" w:tplc="EDB4A5AA">
      <w:numFmt w:val="decimal"/>
      <w:lvlText w:val=""/>
      <w:lvlJc w:val="left"/>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BE568C"/>
    <w:multiLevelType w:val="hybridMultilevel"/>
    <w:tmpl w:val="EB302EF4"/>
    <w:lvl w:ilvl="0" w:tplc="1D6ACD4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4D10AB0"/>
    <w:multiLevelType w:val="hybridMultilevel"/>
    <w:tmpl w:val="5B50620E"/>
    <w:lvl w:ilvl="0" w:tplc="FB708C84">
      <w:start w:val="1"/>
      <w:numFmt w:val="bullet"/>
      <w:pStyle w:val="ListDash4"/>
      <w:lvlText w:val="–"/>
      <w:lvlJc w:val="left"/>
      <w:pPr>
        <w:tabs>
          <w:tab w:val="num" w:pos="1485"/>
        </w:tabs>
        <w:ind w:left="1485" w:hanging="283"/>
      </w:pPr>
      <w:rPr>
        <w:rFonts w:ascii="Times New Roman" w:hAnsi="Times New Roman"/>
      </w:rPr>
    </w:lvl>
    <w:lvl w:ilvl="1" w:tplc="07BC3B76">
      <w:numFmt w:val="decimal"/>
      <w:lvlText w:val=""/>
      <w:lvlJc w:val="left"/>
    </w:lvl>
    <w:lvl w:ilvl="2" w:tplc="9DC658EA">
      <w:numFmt w:val="decimal"/>
      <w:lvlText w:val=""/>
      <w:lvlJc w:val="left"/>
    </w:lvl>
    <w:lvl w:ilvl="3" w:tplc="5ECE9336">
      <w:numFmt w:val="decimal"/>
      <w:lvlText w:val=""/>
      <w:lvlJc w:val="left"/>
    </w:lvl>
    <w:lvl w:ilvl="4" w:tplc="EF540AE2">
      <w:numFmt w:val="decimal"/>
      <w:lvlText w:val=""/>
      <w:lvlJc w:val="left"/>
    </w:lvl>
    <w:lvl w:ilvl="5" w:tplc="05725916">
      <w:numFmt w:val="decimal"/>
      <w:lvlText w:val=""/>
      <w:lvlJc w:val="left"/>
    </w:lvl>
    <w:lvl w:ilvl="6" w:tplc="FBE41796">
      <w:numFmt w:val="decimal"/>
      <w:lvlText w:val=""/>
      <w:lvlJc w:val="left"/>
    </w:lvl>
    <w:lvl w:ilvl="7" w:tplc="557A9A5E">
      <w:numFmt w:val="decimal"/>
      <w:lvlText w:val=""/>
      <w:lvlJc w:val="left"/>
    </w:lvl>
    <w:lvl w:ilvl="8" w:tplc="8EBA0EDA">
      <w:numFmt w:val="decimal"/>
      <w:lvlText w:val=""/>
      <w:lvlJc w:val="left"/>
    </w:lvl>
  </w:abstractNum>
  <w:abstractNum w:abstractNumId="26" w15:restartNumberingAfterBreak="0">
    <w:nsid w:val="5E0D6286"/>
    <w:multiLevelType w:val="hybridMultilevel"/>
    <w:tmpl w:val="B0567122"/>
    <w:lvl w:ilvl="0" w:tplc="031CB5DA">
      <w:start w:val="1"/>
      <w:numFmt w:val="bullet"/>
      <w:pStyle w:val="ListDash2"/>
      <w:lvlText w:val="–"/>
      <w:lvlJc w:val="left"/>
      <w:pPr>
        <w:tabs>
          <w:tab w:val="num" w:pos="1485"/>
        </w:tabs>
        <w:ind w:left="1485" w:hanging="283"/>
      </w:pPr>
      <w:rPr>
        <w:rFonts w:ascii="Times New Roman" w:hAnsi="Times New Roman"/>
      </w:rPr>
    </w:lvl>
    <w:lvl w:ilvl="1" w:tplc="23304796">
      <w:numFmt w:val="decimal"/>
      <w:lvlText w:val=""/>
      <w:lvlJc w:val="left"/>
    </w:lvl>
    <w:lvl w:ilvl="2" w:tplc="C956A368">
      <w:numFmt w:val="decimal"/>
      <w:lvlText w:val=""/>
      <w:lvlJc w:val="left"/>
    </w:lvl>
    <w:lvl w:ilvl="3" w:tplc="586ED330">
      <w:numFmt w:val="decimal"/>
      <w:lvlText w:val=""/>
      <w:lvlJc w:val="left"/>
    </w:lvl>
    <w:lvl w:ilvl="4" w:tplc="8E303EE6">
      <w:numFmt w:val="decimal"/>
      <w:lvlText w:val=""/>
      <w:lvlJc w:val="left"/>
    </w:lvl>
    <w:lvl w:ilvl="5" w:tplc="587CF1C0">
      <w:numFmt w:val="decimal"/>
      <w:lvlText w:val=""/>
      <w:lvlJc w:val="left"/>
    </w:lvl>
    <w:lvl w:ilvl="6" w:tplc="F03A61FE">
      <w:numFmt w:val="decimal"/>
      <w:lvlText w:val=""/>
      <w:lvlJc w:val="left"/>
    </w:lvl>
    <w:lvl w:ilvl="7" w:tplc="A4B8AA1C">
      <w:numFmt w:val="decimal"/>
      <w:lvlText w:val=""/>
      <w:lvlJc w:val="left"/>
    </w:lvl>
    <w:lvl w:ilvl="8" w:tplc="69DED1BA">
      <w:numFmt w:val="decimal"/>
      <w:lvlText w:val=""/>
      <w:lvlJc w:val="left"/>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8518161">
    <w:abstractNumId w:val="1"/>
  </w:num>
  <w:num w:numId="2" w16cid:durableId="414281557">
    <w:abstractNumId w:val="0"/>
  </w:num>
  <w:num w:numId="3" w16cid:durableId="737166007">
    <w:abstractNumId w:val="11"/>
  </w:num>
  <w:num w:numId="4" w16cid:durableId="813989584">
    <w:abstractNumId w:val="18"/>
  </w:num>
  <w:num w:numId="5" w16cid:durableId="298413170">
    <w:abstractNumId w:val="13"/>
  </w:num>
  <w:num w:numId="6" w16cid:durableId="19475257">
    <w:abstractNumId w:val="17"/>
  </w:num>
  <w:num w:numId="7" w16cid:durableId="1921792703">
    <w:abstractNumId w:val="28"/>
  </w:num>
  <w:num w:numId="8" w16cid:durableId="2016223262">
    <w:abstractNumId w:val="29"/>
  </w:num>
  <w:num w:numId="9" w16cid:durableId="79180437">
    <w:abstractNumId w:val="15"/>
  </w:num>
  <w:num w:numId="10" w16cid:durableId="451094655">
    <w:abstractNumId w:val="27"/>
  </w:num>
  <w:num w:numId="11" w16cid:durableId="1756246267">
    <w:abstractNumId w:val="26"/>
  </w:num>
  <w:num w:numId="12" w16cid:durableId="163979519">
    <w:abstractNumId w:val="21"/>
  </w:num>
  <w:num w:numId="13" w16cid:durableId="763381540">
    <w:abstractNumId w:val="25"/>
  </w:num>
  <w:num w:numId="14" w16cid:durableId="1884172477">
    <w:abstractNumId w:val="12"/>
  </w:num>
  <w:num w:numId="15" w16cid:durableId="1342706499">
    <w:abstractNumId w:val="16"/>
  </w:num>
  <w:num w:numId="16" w16cid:durableId="685327789">
    <w:abstractNumId w:val="9"/>
  </w:num>
  <w:num w:numId="17" w16cid:durableId="1897618547">
    <w:abstractNumId w:val="14"/>
  </w:num>
  <w:num w:numId="18" w16cid:durableId="1391801679">
    <w:abstractNumId w:val="30"/>
  </w:num>
  <w:num w:numId="19" w16cid:durableId="1883443763">
    <w:abstractNumId w:val="23"/>
  </w:num>
  <w:num w:numId="20" w16cid:durableId="1475368994">
    <w:abstractNumId w:val="10"/>
  </w:num>
  <w:num w:numId="21" w16cid:durableId="72356257">
    <w:abstractNumId w:val="19"/>
  </w:num>
  <w:num w:numId="22" w16cid:durableId="875847692">
    <w:abstractNumId w:val="20"/>
  </w:num>
  <w:num w:numId="23" w16cid:durableId="1198809892">
    <w:abstractNumId w:val="22"/>
  </w:num>
  <w:num w:numId="24" w16cid:durableId="1560169329">
    <w:abstractNumId w:val="8"/>
  </w:num>
  <w:num w:numId="25" w16cid:durableId="787040857">
    <w:abstractNumId w:val="7"/>
  </w:num>
  <w:num w:numId="26" w16cid:durableId="209250525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0BE2"/>
    <w:rsid w:val="000013CA"/>
    <w:rsid w:val="00001B8A"/>
    <w:rsid w:val="00002B17"/>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2633"/>
    <w:rsid w:val="00032928"/>
    <w:rsid w:val="00032932"/>
    <w:rsid w:val="00035B93"/>
    <w:rsid w:val="00036E60"/>
    <w:rsid w:val="000418C3"/>
    <w:rsid w:val="000420DD"/>
    <w:rsid w:val="0004228F"/>
    <w:rsid w:val="0004347D"/>
    <w:rsid w:val="00043DA6"/>
    <w:rsid w:val="00044274"/>
    <w:rsid w:val="000446C7"/>
    <w:rsid w:val="00044ED6"/>
    <w:rsid w:val="00046C79"/>
    <w:rsid w:val="00047456"/>
    <w:rsid w:val="00050692"/>
    <w:rsid w:val="00052009"/>
    <w:rsid w:val="000526D8"/>
    <w:rsid w:val="00053B6C"/>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095"/>
    <w:rsid w:val="00092123"/>
    <w:rsid w:val="00092B8D"/>
    <w:rsid w:val="00093015"/>
    <w:rsid w:val="00094256"/>
    <w:rsid w:val="000942F7"/>
    <w:rsid w:val="00094313"/>
    <w:rsid w:val="00094F5F"/>
    <w:rsid w:val="00095156"/>
    <w:rsid w:val="00097276"/>
    <w:rsid w:val="000976EF"/>
    <w:rsid w:val="000A0CBF"/>
    <w:rsid w:val="000A256B"/>
    <w:rsid w:val="000A3AED"/>
    <w:rsid w:val="000A5297"/>
    <w:rsid w:val="000A5458"/>
    <w:rsid w:val="000A5496"/>
    <w:rsid w:val="000A61A4"/>
    <w:rsid w:val="000A7D56"/>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E0D"/>
    <w:rsid w:val="000D0FD8"/>
    <w:rsid w:val="000D37B6"/>
    <w:rsid w:val="000D4146"/>
    <w:rsid w:val="000D5252"/>
    <w:rsid w:val="000D6320"/>
    <w:rsid w:val="000E004C"/>
    <w:rsid w:val="000E0A70"/>
    <w:rsid w:val="000E281F"/>
    <w:rsid w:val="000E3662"/>
    <w:rsid w:val="000E3778"/>
    <w:rsid w:val="000E7F69"/>
    <w:rsid w:val="000F00CF"/>
    <w:rsid w:val="000F1813"/>
    <w:rsid w:val="000F1E63"/>
    <w:rsid w:val="000F48F1"/>
    <w:rsid w:val="000F614A"/>
    <w:rsid w:val="000F68AF"/>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A85"/>
    <w:rsid w:val="00111C6D"/>
    <w:rsid w:val="00114DA6"/>
    <w:rsid w:val="001156CD"/>
    <w:rsid w:val="001166B5"/>
    <w:rsid w:val="0011681E"/>
    <w:rsid w:val="00116B23"/>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34A"/>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578DB"/>
    <w:rsid w:val="001640FA"/>
    <w:rsid w:val="001645EE"/>
    <w:rsid w:val="00170246"/>
    <w:rsid w:val="00173624"/>
    <w:rsid w:val="00181A1E"/>
    <w:rsid w:val="00181BCF"/>
    <w:rsid w:val="001824B9"/>
    <w:rsid w:val="001829AA"/>
    <w:rsid w:val="00183A28"/>
    <w:rsid w:val="00185102"/>
    <w:rsid w:val="0018688E"/>
    <w:rsid w:val="001901AA"/>
    <w:rsid w:val="00190351"/>
    <w:rsid w:val="001903D7"/>
    <w:rsid w:val="0019175E"/>
    <w:rsid w:val="00192212"/>
    <w:rsid w:val="00194BA6"/>
    <w:rsid w:val="0019513A"/>
    <w:rsid w:val="00195D27"/>
    <w:rsid w:val="001967DA"/>
    <w:rsid w:val="00196A96"/>
    <w:rsid w:val="00197969"/>
    <w:rsid w:val="001A0ABB"/>
    <w:rsid w:val="001A127F"/>
    <w:rsid w:val="001A160E"/>
    <w:rsid w:val="001A1A67"/>
    <w:rsid w:val="001A1F7E"/>
    <w:rsid w:val="001A3654"/>
    <w:rsid w:val="001A3C8E"/>
    <w:rsid w:val="001A4F87"/>
    <w:rsid w:val="001A687E"/>
    <w:rsid w:val="001A7671"/>
    <w:rsid w:val="001A7876"/>
    <w:rsid w:val="001B0BB8"/>
    <w:rsid w:val="001B1494"/>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3149"/>
    <w:rsid w:val="001E6892"/>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07A45"/>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036D"/>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59D2"/>
    <w:rsid w:val="0024637F"/>
    <w:rsid w:val="00247002"/>
    <w:rsid w:val="0025070D"/>
    <w:rsid w:val="00250978"/>
    <w:rsid w:val="00251021"/>
    <w:rsid w:val="00254201"/>
    <w:rsid w:val="00255678"/>
    <w:rsid w:val="00255C91"/>
    <w:rsid w:val="00255E32"/>
    <w:rsid w:val="002566DA"/>
    <w:rsid w:val="00257C34"/>
    <w:rsid w:val="00260C15"/>
    <w:rsid w:val="00260F2A"/>
    <w:rsid w:val="00261147"/>
    <w:rsid w:val="00261C6D"/>
    <w:rsid w:val="00262F89"/>
    <w:rsid w:val="00263F09"/>
    <w:rsid w:val="0026452C"/>
    <w:rsid w:val="00264D7B"/>
    <w:rsid w:val="00266ED9"/>
    <w:rsid w:val="0026795B"/>
    <w:rsid w:val="00267D0F"/>
    <w:rsid w:val="00267F12"/>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3F44"/>
    <w:rsid w:val="002846B9"/>
    <w:rsid w:val="00284E56"/>
    <w:rsid w:val="00285534"/>
    <w:rsid w:val="0028765D"/>
    <w:rsid w:val="002877DD"/>
    <w:rsid w:val="0029059C"/>
    <w:rsid w:val="002905A4"/>
    <w:rsid w:val="00291118"/>
    <w:rsid w:val="002920EB"/>
    <w:rsid w:val="00293F9F"/>
    <w:rsid w:val="00294057"/>
    <w:rsid w:val="002952D3"/>
    <w:rsid w:val="002A0192"/>
    <w:rsid w:val="002A35F3"/>
    <w:rsid w:val="002A3EE7"/>
    <w:rsid w:val="002A4B4F"/>
    <w:rsid w:val="002A4BFD"/>
    <w:rsid w:val="002A5574"/>
    <w:rsid w:val="002A59E7"/>
    <w:rsid w:val="002A64FF"/>
    <w:rsid w:val="002A6814"/>
    <w:rsid w:val="002A726D"/>
    <w:rsid w:val="002A7CBE"/>
    <w:rsid w:val="002B0E73"/>
    <w:rsid w:val="002B210D"/>
    <w:rsid w:val="002B287E"/>
    <w:rsid w:val="002B4323"/>
    <w:rsid w:val="002B50DA"/>
    <w:rsid w:val="002B628A"/>
    <w:rsid w:val="002B767D"/>
    <w:rsid w:val="002C0365"/>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5D62"/>
    <w:rsid w:val="002D69EC"/>
    <w:rsid w:val="002D70EE"/>
    <w:rsid w:val="002D72DE"/>
    <w:rsid w:val="002D7640"/>
    <w:rsid w:val="002D79A5"/>
    <w:rsid w:val="002E0266"/>
    <w:rsid w:val="002E1B5D"/>
    <w:rsid w:val="002E2055"/>
    <w:rsid w:val="002E2FBF"/>
    <w:rsid w:val="002E402B"/>
    <w:rsid w:val="002E4CAD"/>
    <w:rsid w:val="002E782C"/>
    <w:rsid w:val="002F04D9"/>
    <w:rsid w:val="002F07EA"/>
    <w:rsid w:val="002F0C7A"/>
    <w:rsid w:val="002F1592"/>
    <w:rsid w:val="002F33A7"/>
    <w:rsid w:val="002F350B"/>
    <w:rsid w:val="002F3B8A"/>
    <w:rsid w:val="002F3E78"/>
    <w:rsid w:val="002F3F12"/>
    <w:rsid w:val="002F4286"/>
    <w:rsid w:val="002F4663"/>
    <w:rsid w:val="002F750D"/>
    <w:rsid w:val="00301E52"/>
    <w:rsid w:val="00303679"/>
    <w:rsid w:val="003044E0"/>
    <w:rsid w:val="0030510D"/>
    <w:rsid w:val="003051F7"/>
    <w:rsid w:val="00305816"/>
    <w:rsid w:val="003103C1"/>
    <w:rsid w:val="00310F79"/>
    <w:rsid w:val="00311B04"/>
    <w:rsid w:val="00311F49"/>
    <w:rsid w:val="0031320E"/>
    <w:rsid w:val="00314143"/>
    <w:rsid w:val="003150F3"/>
    <w:rsid w:val="0031518D"/>
    <w:rsid w:val="00315958"/>
    <w:rsid w:val="00315AFB"/>
    <w:rsid w:val="00320895"/>
    <w:rsid w:val="00320BED"/>
    <w:rsid w:val="003211B3"/>
    <w:rsid w:val="003212D0"/>
    <w:rsid w:val="003215E9"/>
    <w:rsid w:val="00322583"/>
    <w:rsid w:val="0032299C"/>
    <w:rsid w:val="00324CC1"/>
    <w:rsid w:val="00325BE1"/>
    <w:rsid w:val="00325E72"/>
    <w:rsid w:val="00327F6E"/>
    <w:rsid w:val="00327F70"/>
    <w:rsid w:val="00331291"/>
    <w:rsid w:val="003315D9"/>
    <w:rsid w:val="00331937"/>
    <w:rsid w:val="003331F9"/>
    <w:rsid w:val="00334065"/>
    <w:rsid w:val="00334E08"/>
    <w:rsid w:val="003416C6"/>
    <w:rsid w:val="003416C8"/>
    <w:rsid w:val="00341B4C"/>
    <w:rsid w:val="00342156"/>
    <w:rsid w:val="00342414"/>
    <w:rsid w:val="00342C1C"/>
    <w:rsid w:val="0034307E"/>
    <w:rsid w:val="003436A1"/>
    <w:rsid w:val="00343D6F"/>
    <w:rsid w:val="00346ED6"/>
    <w:rsid w:val="003505F7"/>
    <w:rsid w:val="003506C3"/>
    <w:rsid w:val="00350D85"/>
    <w:rsid w:val="00353021"/>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0E6A"/>
    <w:rsid w:val="003A2726"/>
    <w:rsid w:val="003A3312"/>
    <w:rsid w:val="003A37CD"/>
    <w:rsid w:val="003A3F6A"/>
    <w:rsid w:val="003A40D4"/>
    <w:rsid w:val="003A4315"/>
    <w:rsid w:val="003A4447"/>
    <w:rsid w:val="003A4FCA"/>
    <w:rsid w:val="003A5B1B"/>
    <w:rsid w:val="003A7498"/>
    <w:rsid w:val="003B15DA"/>
    <w:rsid w:val="003B1A24"/>
    <w:rsid w:val="003B1B0F"/>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51B"/>
    <w:rsid w:val="003D0705"/>
    <w:rsid w:val="003D229B"/>
    <w:rsid w:val="003D3542"/>
    <w:rsid w:val="003D4688"/>
    <w:rsid w:val="003D591B"/>
    <w:rsid w:val="003D7C14"/>
    <w:rsid w:val="003D7EC0"/>
    <w:rsid w:val="003E1C05"/>
    <w:rsid w:val="003E1CCA"/>
    <w:rsid w:val="003E22AE"/>
    <w:rsid w:val="003E2FEC"/>
    <w:rsid w:val="003E33E9"/>
    <w:rsid w:val="003E356D"/>
    <w:rsid w:val="003E3D3E"/>
    <w:rsid w:val="003E4698"/>
    <w:rsid w:val="003E4EBF"/>
    <w:rsid w:val="003E79D9"/>
    <w:rsid w:val="003F0A25"/>
    <w:rsid w:val="003F1B7E"/>
    <w:rsid w:val="003F1BC9"/>
    <w:rsid w:val="003F2977"/>
    <w:rsid w:val="003F3099"/>
    <w:rsid w:val="003F36FE"/>
    <w:rsid w:val="003F41FD"/>
    <w:rsid w:val="003F4815"/>
    <w:rsid w:val="003F5071"/>
    <w:rsid w:val="003F5C1B"/>
    <w:rsid w:val="003F68A7"/>
    <w:rsid w:val="00400033"/>
    <w:rsid w:val="00400B90"/>
    <w:rsid w:val="00400CAE"/>
    <w:rsid w:val="00400E8E"/>
    <w:rsid w:val="004010EE"/>
    <w:rsid w:val="00402406"/>
    <w:rsid w:val="00402B0A"/>
    <w:rsid w:val="00403195"/>
    <w:rsid w:val="004037C6"/>
    <w:rsid w:val="004040D6"/>
    <w:rsid w:val="00404575"/>
    <w:rsid w:val="00405B3E"/>
    <w:rsid w:val="0040709F"/>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6469"/>
    <w:rsid w:val="00437A77"/>
    <w:rsid w:val="0044195A"/>
    <w:rsid w:val="00441C7A"/>
    <w:rsid w:val="004424FA"/>
    <w:rsid w:val="00442E28"/>
    <w:rsid w:val="0044503B"/>
    <w:rsid w:val="00446FD7"/>
    <w:rsid w:val="0044764C"/>
    <w:rsid w:val="00450645"/>
    <w:rsid w:val="0045075C"/>
    <w:rsid w:val="004509DC"/>
    <w:rsid w:val="004515FA"/>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5EB"/>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CC5"/>
    <w:rsid w:val="00484F0C"/>
    <w:rsid w:val="00490CA2"/>
    <w:rsid w:val="004943F7"/>
    <w:rsid w:val="004969F1"/>
    <w:rsid w:val="004A19CA"/>
    <w:rsid w:val="004A26FC"/>
    <w:rsid w:val="004A279C"/>
    <w:rsid w:val="004A41E3"/>
    <w:rsid w:val="004A4C16"/>
    <w:rsid w:val="004A6099"/>
    <w:rsid w:val="004A67FA"/>
    <w:rsid w:val="004B00A1"/>
    <w:rsid w:val="004B236D"/>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564"/>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778"/>
    <w:rsid w:val="00500D09"/>
    <w:rsid w:val="00502C5C"/>
    <w:rsid w:val="00503DA8"/>
    <w:rsid w:val="005061CC"/>
    <w:rsid w:val="00506408"/>
    <w:rsid w:val="00506A90"/>
    <w:rsid w:val="00507980"/>
    <w:rsid w:val="00510351"/>
    <w:rsid w:val="00511F08"/>
    <w:rsid w:val="00515E4F"/>
    <w:rsid w:val="00516478"/>
    <w:rsid w:val="00521A73"/>
    <w:rsid w:val="005228FF"/>
    <w:rsid w:val="00522AEF"/>
    <w:rsid w:val="00522FB2"/>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F8"/>
    <w:rsid w:val="00542908"/>
    <w:rsid w:val="00546165"/>
    <w:rsid w:val="005466DD"/>
    <w:rsid w:val="0054698A"/>
    <w:rsid w:val="0054729A"/>
    <w:rsid w:val="00547B02"/>
    <w:rsid w:val="0055048B"/>
    <w:rsid w:val="00550EDA"/>
    <w:rsid w:val="00551095"/>
    <w:rsid w:val="005510CC"/>
    <w:rsid w:val="00551DF7"/>
    <w:rsid w:val="005522C9"/>
    <w:rsid w:val="00552FA0"/>
    <w:rsid w:val="00553045"/>
    <w:rsid w:val="005542C1"/>
    <w:rsid w:val="0055434B"/>
    <w:rsid w:val="00555E26"/>
    <w:rsid w:val="00555F5E"/>
    <w:rsid w:val="00557325"/>
    <w:rsid w:val="00557D61"/>
    <w:rsid w:val="00562DC9"/>
    <w:rsid w:val="00563723"/>
    <w:rsid w:val="0056393F"/>
    <w:rsid w:val="005655B4"/>
    <w:rsid w:val="00565A17"/>
    <w:rsid w:val="005677CD"/>
    <w:rsid w:val="00570455"/>
    <w:rsid w:val="00570E1C"/>
    <w:rsid w:val="0057109C"/>
    <w:rsid w:val="0057142F"/>
    <w:rsid w:val="00571903"/>
    <w:rsid w:val="00572343"/>
    <w:rsid w:val="00574B09"/>
    <w:rsid w:val="0057553F"/>
    <w:rsid w:val="005755A5"/>
    <w:rsid w:val="00576233"/>
    <w:rsid w:val="00577E85"/>
    <w:rsid w:val="00580463"/>
    <w:rsid w:val="00580466"/>
    <w:rsid w:val="00581F10"/>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7C9"/>
    <w:rsid w:val="005C3904"/>
    <w:rsid w:val="005C3E9B"/>
    <w:rsid w:val="005C534C"/>
    <w:rsid w:val="005C6017"/>
    <w:rsid w:val="005C7778"/>
    <w:rsid w:val="005C7E90"/>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ACA"/>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C9B"/>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8E7"/>
    <w:rsid w:val="0063796C"/>
    <w:rsid w:val="00640398"/>
    <w:rsid w:val="00640943"/>
    <w:rsid w:val="0064178A"/>
    <w:rsid w:val="00641F44"/>
    <w:rsid w:val="006421B3"/>
    <w:rsid w:val="006455DC"/>
    <w:rsid w:val="00645F6C"/>
    <w:rsid w:val="006462D1"/>
    <w:rsid w:val="006469CB"/>
    <w:rsid w:val="00647770"/>
    <w:rsid w:val="00647885"/>
    <w:rsid w:val="006501B7"/>
    <w:rsid w:val="00650FF6"/>
    <w:rsid w:val="006520BD"/>
    <w:rsid w:val="00652A67"/>
    <w:rsid w:val="00652F34"/>
    <w:rsid w:val="0065353E"/>
    <w:rsid w:val="006541A7"/>
    <w:rsid w:val="00655CF2"/>
    <w:rsid w:val="006571EF"/>
    <w:rsid w:val="00657FA0"/>
    <w:rsid w:val="00660DEA"/>
    <w:rsid w:val="00660EDB"/>
    <w:rsid w:val="00660F1F"/>
    <w:rsid w:val="0066260D"/>
    <w:rsid w:val="00662849"/>
    <w:rsid w:val="00662AD4"/>
    <w:rsid w:val="00662F98"/>
    <w:rsid w:val="006643F2"/>
    <w:rsid w:val="00667705"/>
    <w:rsid w:val="006677CA"/>
    <w:rsid w:val="006706EB"/>
    <w:rsid w:val="00672849"/>
    <w:rsid w:val="006744CF"/>
    <w:rsid w:val="006749CB"/>
    <w:rsid w:val="0067559A"/>
    <w:rsid w:val="00675DCA"/>
    <w:rsid w:val="00676B6E"/>
    <w:rsid w:val="006773B3"/>
    <w:rsid w:val="00677EF6"/>
    <w:rsid w:val="006803B8"/>
    <w:rsid w:val="0068092E"/>
    <w:rsid w:val="00680A26"/>
    <w:rsid w:val="006825F3"/>
    <w:rsid w:val="0068325A"/>
    <w:rsid w:val="006852C7"/>
    <w:rsid w:val="00685EBA"/>
    <w:rsid w:val="00686D76"/>
    <w:rsid w:val="00690DA5"/>
    <w:rsid w:val="00690E97"/>
    <w:rsid w:val="006914AD"/>
    <w:rsid w:val="00693561"/>
    <w:rsid w:val="00693978"/>
    <w:rsid w:val="00693A7C"/>
    <w:rsid w:val="00694128"/>
    <w:rsid w:val="00694912"/>
    <w:rsid w:val="00695E77"/>
    <w:rsid w:val="006960AD"/>
    <w:rsid w:val="0069676C"/>
    <w:rsid w:val="006A0EEC"/>
    <w:rsid w:val="006A0F4C"/>
    <w:rsid w:val="006A214E"/>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6B"/>
    <w:rsid w:val="006C03D0"/>
    <w:rsid w:val="006C0A02"/>
    <w:rsid w:val="006C10FD"/>
    <w:rsid w:val="006C11A4"/>
    <w:rsid w:val="006C1E88"/>
    <w:rsid w:val="006C1F62"/>
    <w:rsid w:val="006C3273"/>
    <w:rsid w:val="006C41A1"/>
    <w:rsid w:val="006C4CB6"/>
    <w:rsid w:val="006C500C"/>
    <w:rsid w:val="006C5B58"/>
    <w:rsid w:val="006C6516"/>
    <w:rsid w:val="006C72BD"/>
    <w:rsid w:val="006C7A3D"/>
    <w:rsid w:val="006D0382"/>
    <w:rsid w:val="006D05AA"/>
    <w:rsid w:val="006D13C5"/>
    <w:rsid w:val="006D43BE"/>
    <w:rsid w:val="006D540A"/>
    <w:rsid w:val="006D541D"/>
    <w:rsid w:val="006D578F"/>
    <w:rsid w:val="006D6BE1"/>
    <w:rsid w:val="006D712C"/>
    <w:rsid w:val="006D760F"/>
    <w:rsid w:val="006D7785"/>
    <w:rsid w:val="006D79B4"/>
    <w:rsid w:val="006D7CAE"/>
    <w:rsid w:val="006E591B"/>
    <w:rsid w:val="006E6B42"/>
    <w:rsid w:val="006E7006"/>
    <w:rsid w:val="006F0AD2"/>
    <w:rsid w:val="006F1250"/>
    <w:rsid w:val="006F220F"/>
    <w:rsid w:val="006F26A4"/>
    <w:rsid w:val="006F3042"/>
    <w:rsid w:val="006F30F0"/>
    <w:rsid w:val="006F4369"/>
    <w:rsid w:val="006F44FD"/>
    <w:rsid w:val="006F555C"/>
    <w:rsid w:val="006F5710"/>
    <w:rsid w:val="006F57DE"/>
    <w:rsid w:val="006F6EA3"/>
    <w:rsid w:val="006F7DFB"/>
    <w:rsid w:val="00701D0C"/>
    <w:rsid w:val="0070242A"/>
    <w:rsid w:val="00703B77"/>
    <w:rsid w:val="00705566"/>
    <w:rsid w:val="00705836"/>
    <w:rsid w:val="00706126"/>
    <w:rsid w:val="007064C9"/>
    <w:rsid w:val="00707098"/>
    <w:rsid w:val="00711FB9"/>
    <w:rsid w:val="007122EB"/>
    <w:rsid w:val="007123A5"/>
    <w:rsid w:val="0071242D"/>
    <w:rsid w:val="007127CF"/>
    <w:rsid w:val="00713494"/>
    <w:rsid w:val="00715CC1"/>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1738"/>
    <w:rsid w:val="00742775"/>
    <w:rsid w:val="007427B4"/>
    <w:rsid w:val="00742DC1"/>
    <w:rsid w:val="00743B81"/>
    <w:rsid w:val="007464C7"/>
    <w:rsid w:val="00747ACF"/>
    <w:rsid w:val="00750555"/>
    <w:rsid w:val="00751343"/>
    <w:rsid w:val="00751846"/>
    <w:rsid w:val="007526AC"/>
    <w:rsid w:val="00752B0C"/>
    <w:rsid w:val="00752FD5"/>
    <w:rsid w:val="00754134"/>
    <w:rsid w:val="0075468B"/>
    <w:rsid w:val="007549EA"/>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160"/>
    <w:rsid w:val="00775212"/>
    <w:rsid w:val="00775398"/>
    <w:rsid w:val="0077703F"/>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3769"/>
    <w:rsid w:val="00795836"/>
    <w:rsid w:val="007A07EF"/>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28D"/>
    <w:rsid w:val="007C77CA"/>
    <w:rsid w:val="007D0129"/>
    <w:rsid w:val="007D0717"/>
    <w:rsid w:val="007D23C5"/>
    <w:rsid w:val="007D4427"/>
    <w:rsid w:val="007D46C5"/>
    <w:rsid w:val="007D4F1B"/>
    <w:rsid w:val="007D5385"/>
    <w:rsid w:val="007D5A56"/>
    <w:rsid w:val="007D6641"/>
    <w:rsid w:val="007D669D"/>
    <w:rsid w:val="007D6889"/>
    <w:rsid w:val="007D78D3"/>
    <w:rsid w:val="007E0B89"/>
    <w:rsid w:val="007E1AA2"/>
    <w:rsid w:val="007E293D"/>
    <w:rsid w:val="007E2987"/>
    <w:rsid w:val="007E2CBF"/>
    <w:rsid w:val="007E2F6C"/>
    <w:rsid w:val="007E347D"/>
    <w:rsid w:val="007E35FC"/>
    <w:rsid w:val="007E441A"/>
    <w:rsid w:val="007E4B17"/>
    <w:rsid w:val="007E7290"/>
    <w:rsid w:val="007E7468"/>
    <w:rsid w:val="007F0F8D"/>
    <w:rsid w:val="007F183D"/>
    <w:rsid w:val="007F2282"/>
    <w:rsid w:val="007F2B50"/>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2CE"/>
    <w:rsid w:val="008266F0"/>
    <w:rsid w:val="00826B89"/>
    <w:rsid w:val="00827215"/>
    <w:rsid w:val="00827D3F"/>
    <w:rsid w:val="00831556"/>
    <w:rsid w:val="008318D5"/>
    <w:rsid w:val="00831FDB"/>
    <w:rsid w:val="00832D56"/>
    <w:rsid w:val="00833DC4"/>
    <w:rsid w:val="00834938"/>
    <w:rsid w:val="008354EA"/>
    <w:rsid w:val="00836F1F"/>
    <w:rsid w:val="00837C60"/>
    <w:rsid w:val="00840527"/>
    <w:rsid w:val="00841A91"/>
    <w:rsid w:val="0084274E"/>
    <w:rsid w:val="008428C9"/>
    <w:rsid w:val="00842E74"/>
    <w:rsid w:val="00844142"/>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75EF6"/>
    <w:rsid w:val="008805B1"/>
    <w:rsid w:val="00881082"/>
    <w:rsid w:val="008818F5"/>
    <w:rsid w:val="00881A71"/>
    <w:rsid w:val="0088600D"/>
    <w:rsid w:val="00887FA6"/>
    <w:rsid w:val="008911C0"/>
    <w:rsid w:val="00892062"/>
    <w:rsid w:val="008925F2"/>
    <w:rsid w:val="0089360E"/>
    <w:rsid w:val="00894C5C"/>
    <w:rsid w:val="00896487"/>
    <w:rsid w:val="008971B9"/>
    <w:rsid w:val="00897B11"/>
    <w:rsid w:val="008A12C6"/>
    <w:rsid w:val="008A1931"/>
    <w:rsid w:val="008A1AD6"/>
    <w:rsid w:val="008A3540"/>
    <w:rsid w:val="008A46E1"/>
    <w:rsid w:val="008A5321"/>
    <w:rsid w:val="008A61F3"/>
    <w:rsid w:val="008A654F"/>
    <w:rsid w:val="008A66DE"/>
    <w:rsid w:val="008A6CC0"/>
    <w:rsid w:val="008A70C2"/>
    <w:rsid w:val="008A7A45"/>
    <w:rsid w:val="008B03EC"/>
    <w:rsid w:val="008B0B29"/>
    <w:rsid w:val="008B0FCF"/>
    <w:rsid w:val="008B247A"/>
    <w:rsid w:val="008B5AFB"/>
    <w:rsid w:val="008B5B2A"/>
    <w:rsid w:val="008B6B4D"/>
    <w:rsid w:val="008B6FA5"/>
    <w:rsid w:val="008B75A2"/>
    <w:rsid w:val="008B7ABA"/>
    <w:rsid w:val="008C0EE8"/>
    <w:rsid w:val="008C2716"/>
    <w:rsid w:val="008C2F84"/>
    <w:rsid w:val="008C6905"/>
    <w:rsid w:val="008C6C5C"/>
    <w:rsid w:val="008C7C32"/>
    <w:rsid w:val="008D1391"/>
    <w:rsid w:val="008D3327"/>
    <w:rsid w:val="008D39EF"/>
    <w:rsid w:val="008D4337"/>
    <w:rsid w:val="008D5206"/>
    <w:rsid w:val="008D6B19"/>
    <w:rsid w:val="008E0763"/>
    <w:rsid w:val="008E2E9F"/>
    <w:rsid w:val="008E4138"/>
    <w:rsid w:val="008E432F"/>
    <w:rsid w:val="008E64D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29FB"/>
    <w:rsid w:val="00913949"/>
    <w:rsid w:val="00914158"/>
    <w:rsid w:val="00914DDE"/>
    <w:rsid w:val="00915045"/>
    <w:rsid w:val="00915933"/>
    <w:rsid w:val="009166B6"/>
    <w:rsid w:val="0091696B"/>
    <w:rsid w:val="00917038"/>
    <w:rsid w:val="00920001"/>
    <w:rsid w:val="00920E99"/>
    <w:rsid w:val="00921646"/>
    <w:rsid w:val="0092256F"/>
    <w:rsid w:val="009241B0"/>
    <w:rsid w:val="00925BB3"/>
    <w:rsid w:val="009277E2"/>
    <w:rsid w:val="00930553"/>
    <w:rsid w:val="00931E7A"/>
    <w:rsid w:val="00932CED"/>
    <w:rsid w:val="00932EF4"/>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47FE7"/>
    <w:rsid w:val="009519A8"/>
    <w:rsid w:val="0095201B"/>
    <w:rsid w:val="00952541"/>
    <w:rsid w:val="00954FBD"/>
    <w:rsid w:val="00960648"/>
    <w:rsid w:val="00960C38"/>
    <w:rsid w:val="00960CBD"/>
    <w:rsid w:val="00961092"/>
    <w:rsid w:val="00961613"/>
    <w:rsid w:val="00961702"/>
    <w:rsid w:val="00961B4C"/>
    <w:rsid w:val="00961B90"/>
    <w:rsid w:val="00965B22"/>
    <w:rsid w:val="00965D17"/>
    <w:rsid w:val="0096616A"/>
    <w:rsid w:val="00966432"/>
    <w:rsid w:val="00966C15"/>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00AB"/>
    <w:rsid w:val="00991496"/>
    <w:rsid w:val="0099162E"/>
    <w:rsid w:val="00991746"/>
    <w:rsid w:val="009917CB"/>
    <w:rsid w:val="009934FE"/>
    <w:rsid w:val="0099467C"/>
    <w:rsid w:val="00995725"/>
    <w:rsid w:val="00996304"/>
    <w:rsid w:val="00997FFC"/>
    <w:rsid w:val="009A0C81"/>
    <w:rsid w:val="009A11CE"/>
    <w:rsid w:val="009A232A"/>
    <w:rsid w:val="009A264D"/>
    <w:rsid w:val="009A3183"/>
    <w:rsid w:val="009A396A"/>
    <w:rsid w:val="009A39E6"/>
    <w:rsid w:val="009A4A80"/>
    <w:rsid w:val="009A6825"/>
    <w:rsid w:val="009B0365"/>
    <w:rsid w:val="009B059E"/>
    <w:rsid w:val="009B18BB"/>
    <w:rsid w:val="009B2789"/>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4"/>
    <w:rsid w:val="009D558F"/>
    <w:rsid w:val="009D56E5"/>
    <w:rsid w:val="009D70FB"/>
    <w:rsid w:val="009E1AFA"/>
    <w:rsid w:val="009E1C65"/>
    <w:rsid w:val="009E1DBD"/>
    <w:rsid w:val="009E2CDB"/>
    <w:rsid w:val="009E7765"/>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67"/>
    <w:rsid w:val="00A12886"/>
    <w:rsid w:val="00A12B4C"/>
    <w:rsid w:val="00A12DE3"/>
    <w:rsid w:val="00A13797"/>
    <w:rsid w:val="00A14901"/>
    <w:rsid w:val="00A172B3"/>
    <w:rsid w:val="00A2035E"/>
    <w:rsid w:val="00A20D7A"/>
    <w:rsid w:val="00A22108"/>
    <w:rsid w:val="00A233BB"/>
    <w:rsid w:val="00A23822"/>
    <w:rsid w:val="00A23C0A"/>
    <w:rsid w:val="00A24DCC"/>
    <w:rsid w:val="00A24EEB"/>
    <w:rsid w:val="00A255FF"/>
    <w:rsid w:val="00A25752"/>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4F6"/>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2B63"/>
    <w:rsid w:val="00A5396E"/>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1D6A"/>
    <w:rsid w:val="00A82D36"/>
    <w:rsid w:val="00A833EB"/>
    <w:rsid w:val="00A84302"/>
    <w:rsid w:val="00A84466"/>
    <w:rsid w:val="00A84544"/>
    <w:rsid w:val="00A84A17"/>
    <w:rsid w:val="00A85860"/>
    <w:rsid w:val="00A86D4B"/>
    <w:rsid w:val="00A8784C"/>
    <w:rsid w:val="00A87B8B"/>
    <w:rsid w:val="00A87C4F"/>
    <w:rsid w:val="00A912C5"/>
    <w:rsid w:val="00A91321"/>
    <w:rsid w:val="00A94D3C"/>
    <w:rsid w:val="00A95EB6"/>
    <w:rsid w:val="00A964CB"/>
    <w:rsid w:val="00A969E4"/>
    <w:rsid w:val="00AA02E9"/>
    <w:rsid w:val="00AA07E2"/>
    <w:rsid w:val="00AA0AF4"/>
    <w:rsid w:val="00AA0B76"/>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0170"/>
    <w:rsid w:val="00AD21EF"/>
    <w:rsid w:val="00AD394A"/>
    <w:rsid w:val="00AD4D4B"/>
    <w:rsid w:val="00AD4D51"/>
    <w:rsid w:val="00AD530C"/>
    <w:rsid w:val="00AD66BB"/>
    <w:rsid w:val="00AD754C"/>
    <w:rsid w:val="00AE0057"/>
    <w:rsid w:val="00AE2EE2"/>
    <w:rsid w:val="00AE4B27"/>
    <w:rsid w:val="00AE60BB"/>
    <w:rsid w:val="00AE6300"/>
    <w:rsid w:val="00AE6EA7"/>
    <w:rsid w:val="00AE77C8"/>
    <w:rsid w:val="00AE7B1F"/>
    <w:rsid w:val="00AF1AC7"/>
    <w:rsid w:val="00AF2293"/>
    <w:rsid w:val="00AF2CBB"/>
    <w:rsid w:val="00AF3529"/>
    <w:rsid w:val="00AF484B"/>
    <w:rsid w:val="00AF57BF"/>
    <w:rsid w:val="00AF59D0"/>
    <w:rsid w:val="00AF5D92"/>
    <w:rsid w:val="00B03101"/>
    <w:rsid w:val="00B0338E"/>
    <w:rsid w:val="00B036A7"/>
    <w:rsid w:val="00B03FC4"/>
    <w:rsid w:val="00B04C35"/>
    <w:rsid w:val="00B05BCC"/>
    <w:rsid w:val="00B063DF"/>
    <w:rsid w:val="00B1011E"/>
    <w:rsid w:val="00B10934"/>
    <w:rsid w:val="00B10CCA"/>
    <w:rsid w:val="00B10CE5"/>
    <w:rsid w:val="00B10D59"/>
    <w:rsid w:val="00B10FC0"/>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711"/>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670B"/>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3E51"/>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3C0E"/>
    <w:rsid w:val="00BC4168"/>
    <w:rsid w:val="00BC4BA5"/>
    <w:rsid w:val="00BC5DA5"/>
    <w:rsid w:val="00BC6758"/>
    <w:rsid w:val="00BC6DB2"/>
    <w:rsid w:val="00BC7A89"/>
    <w:rsid w:val="00BD091D"/>
    <w:rsid w:val="00BD0C31"/>
    <w:rsid w:val="00BD1E9B"/>
    <w:rsid w:val="00BD2949"/>
    <w:rsid w:val="00BD3595"/>
    <w:rsid w:val="00BD38CD"/>
    <w:rsid w:val="00BD4627"/>
    <w:rsid w:val="00BD56FE"/>
    <w:rsid w:val="00BD57BB"/>
    <w:rsid w:val="00BD5A63"/>
    <w:rsid w:val="00BD5BE2"/>
    <w:rsid w:val="00BD7858"/>
    <w:rsid w:val="00BE01D1"/>
    <w:rsid w:val="00BE243C"/>
    <w:rsid w:val="00BE2929"/>
    <w:rsid w:val="00BE35FF"/>
    <w:rsid w:val="00BE46DF"/>
    <w:rsid w:val="00BE65FF"/>
    <w:rsid w:val="00BE7D1C"/>
    <w:rsid w:val="00BF0050"/>
    <w:rsid w:val="00BF054D"/>
    <w:rsid w:val="00BF060A"/>
    <w:rsid w:val="00BF0E02"/>
    <w:rsid w:val="00BF0F5F"/>
    <w:rsid w:val="00BF1A9D"/>
    <w:rsid w:val="00BF1FB2"/>
    <w:rsid w:val="00BF2828"/>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1F2"/>
    <w:rsid w:val="00C06E27"/>
    <w:rsid w:val="00C07202"/>
    <w:rsid w:val="00C07B71"/>
    <w:rsid w:val="00C11F74"/>
    <w:rsid w:val="00C1328B"/>
    <w:rsid w:val="00C132BB"/>
    <w:rsid w:val="00C14228"/>
    <w:rsid w:val="00C14BC8"/>
    <w:rsid w:val="00C157D0"/>
    <w:rsid w:val="00C16D3A"/>
    <w:rsid w:val="00C225B2"/>
    <w:rsid w:val="00C22926"/>
    <w:rsid w:val="00C23AD9"/>
    <w:rsid w:val="00C24100"/>
    <w:rsid w:val="00C24534"/>
    <w:rsid w:val="00C25E5D"/>
    <w:rsid w:val="00C26D3A"/>
    <w:rsid w:val="00C27622"/>
    <w:rsid w:val="00C3020A"/>
    <w:rsid w:val="00C31174"/>
    <w:rsid w:val="00C33C2A"/>
    <w:rsid w:val="00C34C58"/>
    <w:rsid w:val="00C35B58"/>
    <w:rsid w:val="00C35C0F"/>
    <w:rsid w:val="00C3623B"/>
    <w:rsid w:val="00C37917"/>
    <w:rsid w:val="00C379BE"/>
    <w:rsid w:val="00C41C73"/>
    <w:rsid w:val="00C426EA"/>
    <w:rsid w:val="00C42946"/>
    <w:rsid w:val="00C42CEB"/>
    <w:rsid w:val="00C4368F"/>
    <w:rsid w:val="00C44096"/>
    <w:rsid w:val="00C45CD8"/>
    <w:rsid w:val="00C46140"/>
    <w:rsid w:val="00C46320"/>
    <w:rsid w:val="00C463D2"/>
    <w:rsid w:val="00C519AE"/>
    <w:rsid w:val="00C51E92"/>
    <w:rsid w:val="00C5251A"/>
    <w:rsid w:val="00C53F84"/>
    <w:rsid w:val="00C5445C"/>
    <w:rsid w:val="00C5464F"/>
    <w:rsid w:val="00C555A9"/>
    <w:rsid w:val="00C5691A"/>
    <w:rsid w:val="00C57A78"/>
    <w:rsid w:val="00C57F2B"/>
    <w:rsid w:val="00C60042"/>
    <w:rsid w:val="00C60B0E"/>
    <w:rsid w:val="00C60BB3"/>
    <w:rsid w:val="00C622C7"/>
    <w:rsid w:val="00C628BB"/>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2EC"/>
    <w:rsid w:val="00C83C7A"/>
    <w:rsid w:val="00C84227"/>
    <w:rsid w:val="00C86A68"/>
    <w:rsid w:val="00C8724E"/>
    <w:rsid w:val="00C87B33"/>
    <w:rsid w:val="00C90280"/>
    <w:rsid w:val="00C9077D"/>
    <w:rsid w:val="00C92607"/>
    <w:rsid w:val="00C93A20"/>
    <w:rsid w:val="00C945E7"/>
    <w:rsid w:val="00C94CFF"/>
    <w:rsid w:val="00C958FA"/>
    <w:rsid w:val="00C95DED"/>
    <w:rsid w:val="00C97F30"/>
    <w:rsid w:val="00CA0164"/>
    <w:rsid w:val="00CA12CF"/>
    <w:rsid w:val="00CA21FB"/>
    <w:rsid w:val="00CA3BBE"/>
    <w:rsid w:val="00CA4AC5"/>
    <w:rsid w:val="00CA53F3"/>
    <w:rsid w:val="00CA59E7"/>
    <w:rsid w:val="00CA614B"/>
    <w:rsid w:val="00CA6B4C"/>
    <w:rsid w:val="00CA79F8"/>
    <w:rsid w:val="00CA7CB7"/>
    <w:rsid w:val="00CB3E9E"/>
    <w:rsid w:val="00CB5C0F"/>
    <w:rsid w:val="00CB7DBF"/>
    <w:rsid w:val="00CC0A3F"/>
    <w:rsid w:val="00CC1024"/>
    <w:rsid w:val="00CC1900"/>
    <w:rsid w:val="00CC2472"/>
    <w:rsid w:val="00CC24F7"/>
    <w:rsid w:val="00CC2744"/>
    <w:rsid w:val="00CC43F4"/>
    <w:rsid w:val="00CC5AC9"/>
    <w:rsid w:val="00CC5B54"/>
    <w:rsid w:val="00CC62B7"/>
    <w:rsid w:val="00CC690A"/>
    <w:rsid w:val="00CC6CDB"/>
    <w:rsid w:val="00CC73E6"/>
    <w:rsid w:val="00CD084F"/>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3A48"/>
    <w:rsid w:val="00D040A3"/>
    <w:rsid w:val="00D041C6"/>
    <w:rsid w:val="00D0504B"/>
    <w:rsid w:val="00D10B14"/>
    <w:rsid w:val="00D12CAC"/>
    <w:rsid w:val="00D1312B"/>
    <w:rsid w:val="00D1319D"/>
    <w:rsid w:val="00D13357"/>
    <w:rsid w:val="00D14BBA"/>
    <w:rsid w:val="00D15343"/>
    <w:rsid w:val="00D16BB1"/>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654F"/>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E11"/>
    <w:rsid w:val="00D67E62"/>
    <w:rsid w:val="00D700C2"/>
    <w:rsid w:val="00D720F4"/>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3756"/>
    <w:rsid w:val="00DA4F21"/>
    <w:rsid w:val="00DA5C2C"/>
    <w:rsid w:val="00DA5ED4"/>
    <w:rsid w:val="00DA6822"/>
    <w:rsid w:val="00DA7018"/>
    <w:rsid w:val="00DA7700"/>
    <w:rsid w:val="00DB1A4F"/>
    <w:rsid w:val="00DB1E24"/>
    <w:rsid w:val="00DB348C"/>
    <w:rsid w:val="00DB6549"/>
    <w:rsid w:val="00DB6BEF"/>
    <w:rsid w:val="00DB6CE0"/>
    <w:rsid w:val="00DB7366"/>
    <w:rsid w:val="00DB7659"/>
    <w:rsid w:val="00DB7C3F"/>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31F3"/>
    <w:rsid w:val="00DD4E5E"/>
    <w:rsid w:val="00DE1B1A"/>
    <w:rsid w:val="00DE2DD5"/>
    <w:rsid w:val="00DE3EE8"/>
    <w:rsid w:val="00DE456E"/>
    <w:rsid w:val="00DE4DCE"/>
    <w:rsid w:val="00DE59BA"/>
    <w:rsid w:val="00DE5FA4"/>
    <w:rsid w:val="00DE629B"/>
    <w:rsid w:val="00DE6436"/>
    <w:rsid w:val="00DE7B28"/>
    <w:rsid w:val="00DE7E6B"/>
    <w:rsid w:val="00DF1456"/>
    <w:rsid w:val="00DF1964"/>
    <w:rsid w:val="00DF476D"/>
    <w:rsid w:val="00DF4CEC"/>
    <w:rsid w:val="00DF685F"/>
    <w:rsid w:val="00DF6B9F"/>
    <w:rsid w:val="00DF720E"/>
    <w:rsid w:val="00DF7EBC"/>
    <w:rsid w:val="00E00127"/>
    <w:rsid w:val="00E003B8"/>
    <w:rsid w:val="00E00E6E"/>
    <w:rsid w:val="00E01AAA"/>
    <w:rsid w:val="00E02D40"/>
    <w:rsid w:val="00E03434"/>
    <w:rsid w:val="00E03FC9"/>
    <w:rsid w:val="00E0665A"/>
    <w:rsid w:val="00E0690E"/>
    <w:rsid w:val="00E07C2C"/>
    <w:rsid w:val="00E109D3"/>
    <w:rsid w:val="00E122C2"/>
    <w:rsid w:val="00E13861"/>
    <w:rsid w:val="00E13C4F"/>
    <w:rsid w:val="00E142D8"/>
    <w:rsid w:val="00E14477"/>
    <w:rsid w:val="00E14FB5"/>
    <w:rsid w:val="00E1520C"/>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98A"/>
    <w:rsid w:val="00E34E62"/>
    <w:rsid w:val="00E3573B"/>
    <w:rsid w:val="00E35D4F"/>
    <w:rsid w:val="00E364DF"/>
    <w:rsid w:val="00E415AE"/>
    <w:rsid w:val="00E422CD"/>
    <w:rsid w:val="00E42B2A"/>
    <w:rsid w:val="00E430EF"/>
    <w:rsid w:val="00E43A4C"/>
    <w:rsid w:val="00E43E03"/>
    <w:rsid w:val="00E46AF7"/>
    <w:rsid w:val="00E46FE4"/>
    <w:rsid w:val="00E46FFF"/>
    <w:rsid w:val="00E52A1D"/>
    <w:rsid w:val="00E537B2"/>
    <w:rsid w:val="00E53A7E"/>
    <w:rsid w:val="00E55F2A"/>
    <w:rsid w:val="00E56E1D"/>
    <w:rsid w:val="00E579E9"/>
    <w:rsid w:val="00E606CD"/>
    <w:rsid w:val="00E60BBE"/>
    <w:rsid w:val="00E61645"/>
    <w:rsid w:val="00E61A5E"/>
    <w:rsid w:val="00E62E5E"/>
    <w:rsid w:val="00E64C45"/>
    <w:rsid w:val="00E6516B"/>
    <w:rsid w:val="00E652F8"/>
    <w:rsid w:val="00E65E87"/>
    <w:rsid w:val="00E66166"/>
    <w:rsid w:val="00E66446"/>
    <w:rsid w:val="00E6654D"/>
    <w:rsid w:val="00E66930"/>
    <w:rsid w:val="00E67504"/>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8CC"/>
    <w:rsid w:val="00E80B34"/>
    <w:rsid w:val="00E81094"/>
    <w:rsid w:val="00E84FE3"/>
    <w:rsid w:val="00E87953"/>
    <w:rsid w:val="00E87D46"/>
    <w:rsid w:val="00E90321"/>
    <w:rsid w:val="00E9052E"/>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3B64"/>
    <w:rsid w:val="00EB6BB0"/>
    <w:rsid w:val="00EB6F49"/>
    <w:rsid w:val="00EB72FE"/>
    <w:rsid w:val="00EC03D5"/>
    <w:rsid w:val="00EC050F"/>
    <w:rsid w:val="00EC15C9"/>
    <w:rsid w:val="00EC2511"/>
    <w:rsid w:val="00EC2FC8"/>
    <w:rsid w:val="00EC5720"/>
    <w:rsid w:val="00EC5AF3"/>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2BBE"/>
    <w:rsid w:val="00EE41DE"/>
    <w:rsid w:val="00EE5991"/>
    <w:rsid w:val="00EE60CF"/>
    <w:rsid w:val="00EE6621"/>
    <w:rsid w:val="00EE73A0"/>
    <w:rsid w:val="00EE7AFA"/>
    <w:rsid w:val="00EF07FC"/>
    <w:rsid w:val="00EF0A59"/>
    <w:rsid w:val="00EF1106"/>
    <w:rsid w:val="00EF27A9"/>
    <w:rsid w:val="00EF4557"/>
    <w:rsid w:val="00EF52A0"/>
    <w:rsid w:val="00EF532F"/>
    <w:rsid w:val="00EF55A1"/>
    <w:rsid w:val="00EF67B5"/>
    <w:rsid w:val="00EF6C21"/>
    <w:rsid w:val="00EF7057"/>
    <w:rsid w:val="00F00624"/>
    <w:rsid w:val="00F0066C"/>
    <w:rsid w:val="00F006FF"/>
    <w:rsid w:val="00F00A6B"/>
    <w:rsid w:val="00F01094"/>
    <w:rsid w:val="00F022B2"/>
    <w:rsid w:val="00F02313"/>
    <w:rsid w:val="00F02373"/>
    <w:rsid w:val="00F031A7"/>
    <w:rsid w:val="00F03DFD"/>
    <w:rsid w:val="00F03EBF"/>
    <w:rsid w:val="00F04AAA"/>
    <w:rsid w:val="00F05661"/>
    <w:rsid w:val="00F05781"/>
    <w:rsid w:val="00F06A55"/>
    <w:rsid w:val="00F1017C"/>
    <w:rsid w:val="00F1098A"/>
    <w:rsid w:val="00F12925"/>
    <w:rsid w:val="00F12CC1"/>
    <w:rsid w:val="00F12EB3"/>
    <w:rsid w:val="00F131CC"/>
    <w:rsid w:val="00F13784"/>
    <w:rsid w:val="00F13C14"/>
    <w:rsid w:val="00F13C9B"/>
    <w:rsid w:val="00F1587C"/>
    <w:rsid w:val="00F163B1"/>
    <w:rsid w:val="00F163E0"/>
    <w:rsid w:val="00F16428"/>
    <w:rsid w:val="00F16E26"/>
    <w:rsid w:val="00F16F70"/>
    <w:rsid w:val="00F2115D"/>
    <w:rsid w:val="00F21AD6"/>
    <w:rsid w:val="00F2349D"/>
    <w:rsid w:val="00F26753"/>
    <w:rsid w:val="00F302F2"/>
    <w:rsid w:val="00F3062F"/>
    <w:rsid w:val="00F31E3D"/>
    <w:rsid w:val="00F32384"/>
    <w:rsid w:val="00F33240"/>
    <w:rsid w:val="00F33743"/>
    <w:rsid w:val="00F33FD1"/>
    <w:rsid w:val="00F349FC"/>
    <w:rsid w:val="00F3709E"/>
    <w:rsid w:val="00F40FEE"/>
    <w:rsid w:val="00F42090"/>
    <w:rsid w:val="00F437ED"/>
    <w:rsid w:val="00F43BC8"/>
    <w:rsid w:val="00F449A5"/>
    <w:rsid w:val="00F45029"/>
    <w:rsid w:val="00F47C8D"/>
    <w:rsid w:val="00F502DD"/>
    <w:rsid w:val="00F50463"/>
    <w:rsid w:val="00F51815"/>
    <w:rsid w:val="00F5304A"/>
    <w:rsid w:val="00F54A66"/>
    <w:rsid w:val="00F54C1B"/>
    <w:rsid w:val="00F55526"/>
    <w:rsid w:val="00F56055"/>
    <w:rsid w:val="00F56B51"/>
    <w:rsid w:val="00F60F92"/>
    <w:rsid w:val="00F61EC4"/>
    <w:rsid w:val="00F62D7B"/>
    <w:rsid w:val="00F62E8B"/>
    <w:rsid w:val="00F62F0B"/>
    <w:rsid w:val="00F644F5"/>
    <w:rsid w:val="00F6613D"/>
    <w:rsid w:val="00F66C29"/>
    <w:rsid w:val="00F66DE0"/>
    <w:rsid w:val="00F66FA2"/>
    <w:rsid w:val="00F66FC8"/>
    <w:rsid w:val="00F67E14"/>
    <w:rsid w:val="00F70505"/>
    <w:rsid w:val="00F70FCA"/>
    <w:rsid w:val="00F71C4A"/>
    <w:rsid w:val="00F71E2E"/>
    <w:rsid w:val="00F71F55"/>
    <w:rsid w:val="00F7405B"/>
    <w:rsid w:val="00F743D4"/>
    <w:rsid w:val="00F748A1"/>
    <w:rsid w:val="00F74AFD"/>
    <w:rsid w:val="00F74FB7"/>
    <w:rsid w:val="00F755A5"/>
    <w:rsid w:val="00F76C4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005B"/>
    <w:rsid w:val="00FA17F2"/>
    <w:rsid w:val="00FA1EB3"/>
    <w:rsid w:val="00FA303F"/>
    <w:rsid w:val="00FA316D"/>
    <w:rsid w:val="00FA3F74"/>
    <w:rsid w:val="00FA4B7B"/>
    <w:rsid w:val="00FA5173"/>
    <w:rsid w:val="00FA6AA0"/>
    <w:rsid w:val="00FA730C"/>
    <w:rsid w:val="00FA7449"/>
    <w:rsid w:val="00FB0346"/>
    <w:rsid w:val="00FB07EF"/>
    <w:rsid w:val="00FB26C9"/>
    <w:rsid w:val="00FB4975"/>
    <w:rsid w:val="00FB4C49"/>
    <w:rsid w:val="00FB6911"/>
    <w:rsid w:val="00FB74FA"/>
    <w:rsid w:val="00FB790A"/>
    <w:rsid w:val="00FC0049"/>
    <w:rsid w:val="00FC00EA"/>
    <w:rsid w:val="00FC0275"/>
    <w:rsid w:val="00FC088C"/>
    <w:rsid w:val="00FC253A"/>
    <w:rsid w:val="00FC34F7"/>
    <w:rsid w:val="00FC3891"/>
    <w:rsid w:val="00FC69B2"/>
    <w:rsid w:val="00FC78C2"/>
    <w:rsid w:val="00FD14AF"/>
    <w:rsid w:val="00FD2201"/>
    <w:rsid w:val="00FD2245"/>
    <w:rsid w:val="00FD2459"/>
    <w:rsid w:val="00FD4B24"/>
    <w:rsid w:val="00FD5ABC"/>
    <w:rsid w:val="00FD5D67"/>
    <w:rsid w:val="00FD6590"/>
    <w:rsid w:val="00FD689C"/>
    <w:rsid w:val="00FD6AF0"/>
    <w:rsid w:val="00FD7467"/>
    <w:rsid w:val="00FD7C1A"/>
    <w:rsid w:val="00FE25ED"/>
    <w:rsid w:val="00FE262D"/>
    <w:rsid w:val="00FE3343"/>
    <w:rsid w:val="00FE394D"/>
    <w:rsid w:val="00FE58F4"/>
    <w:rsid w:val="00FF0871"/>
    <w:rsid w:val="00FF0F95"/>
    <w:rsid w:val="00FF1528"/>
    <w:rsid w:val="00FF3118"/>
    <w:rsid w:val="00FF3598"/>
    <w:rsid w:val="00FF5D8C"/>
    <w:rsid w:val="00FF739D"/>
    <w:rsid w:val="05C2DFF5"/>
    <w:rsid w:val="1C50DB9A"/>
    <w:rsid w:val="1D781BBB"/>
    <w:rsid w:val="207D1F27"/>
    <w:rsid w:val="2D3990C9"/>
    <w:rsid w:val="31FB46A5"/>
    <w:rsid w:val="36C74AB2"/>
    <w:rsid w:val="36D5E7CE"/>
    <w:rsid w:val="3DD8882B"/>
    <w:rsid w:val="3E6F1347"/>
    <w:rsid w:val="44241BCD"/>
    <w:rsid w:val="46BBE030"/>
    <w:rsid w:val="48337809"/>
    <w:rsid w:val="4B828157"/>
    <w:rsid w:val="57C8F492"/>
    <w:rsid w:val="5E6B035A"/>
    <w:rsid w:val="62F45E38"/>
    <w:rsid w:val="6508E77F"/>
    <w:rsid w:val="657EB0C1"/>
    <w:rsid w:val="697BA479"/>
    <w:rsid w:val="6A01BDB3"/>
    <w:rsid w:val="6B41F538"/>
    <w:rsid w:val="7F4FC5E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3CD0D"/>
  <w15:chartTrackingRefBased/>
  <w15:docId w15:val="{4EC1E4C6-A9F9-44A0-B5E1-C4080D40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17BB"/>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link w:val="Kop4Char"/>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link w:val="EindnoottekstChar"/>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link w:val="VoetnoottekstChar"/>
    <w:rsid w:val="00E60BBE"/>
    <w:pPr>
      <w:spacing w:after="0"/>
      <w:ind w:left="153" w:hanging="153"/>
    </w:pPr>
    <w:rPr>
      <w:rFonts w:ascii="Calibri" w:hAnsi="Calibri"/>
      <w:sz w:val="18"/>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inanummer1">
    <w:name w:val="Paginanumm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inanumm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 20"/>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 2 Char"/>
    <w:link w:val="heading20"/>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693A7C"/>
    <w:rPr>
      <w:vertAlign w:val="superscript"/>
    </w:rPr>
  </w:style>
  <w:style w:type="table" w:styleId="Klassieketabel1">
    <w:name w:val="Table Classic 1"/>
    <w:basedOn w:val="Standaardtab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VoetnoottekstChar">
    <w:name w:val="Voetnoottekst Char"/>
    <w:link w:val="Voetnoottekst"/>
    <w:rsid w:val="0067559A"/>
    <w:rPr>
      <w:rFonts w:ascii="Calibri" w:hAnsi="Calibri"/>
      <w:sz w:val="18"/>
      <w:lang w:val="fr-FR" w:eastAsia="en-US"/>
    </w:rPr>
  </w:style>
  <w:style w:type="character" w:customStyle="1" w:styleId="EindnoottekstChar">
    <w:name w:val="Eindnoottekst Char"/>
    <w:link w:val="Eindnoottekst"/>
    <w:rsid w:val="0067559A"/>
    <w:rPr>
      <w:lang w:val="fr-FR" w:eastAsia="en-US"/>
    </w:rPr>
  </w:style>
  <w:style w:type="character" w:styleId="Tekstvantijdelijkeaanduiding">
    <w:name w:val="Placeholder Text"/>
    <w:basedOn w:val="Standaardalinea-lettertype"/>
    <w:uiPriority w:val="99"/>
    <w:semiHidden/>
    <w:rsid w:val="00695E77"/>
    <w:rPr>
      <w:color w:val="808080"/>
    </w:rPr>
  </w:style>
  <w:style w:type="character" w:customStyle="1" w:styleId="Kop4Char">
    <w:name w:val="Kop 4 Char"/>
    <w:link w:val="Kop4"/>
    <w:rsid w:val="00672849"/>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263196773">
      <w:bodyDiv w:val="1"/>
      <w:marLeft w:val="0"/>
      <w:marRight w:val="0"/>
      <w:marTop w:val="0"/>
      <w:marBottom w:val="0"/>
      <w:divBdr>
        <w:top w:val="none" w:sz="0" w:space="0" w:color="auto"/>
        <w:left w:val="none" w:sz="0" w:space="0" w:color="auto"/>
        <w:bottom w:val="none" w:sz="0" w:space="0" w:color="auto"/>
        <w:right w:val="none" w:sz="0" w:space="0" w:color="auto"/>
      </w:divBdr>
    </w:div>
    <w:div w:id="338584664">
      <w:bodyDiv w:val="1"/>
      <w:marLeft w:val="0"/>
      <w:marRight w:val="0"/>
      <w:marTop w:val="0"/>
      <w:marBottom w:val="0"/>
      <w:divBdr>
        <w:top w:val="none" w:sz="0" w:space="0" w:color="auto"/>
        <w:left w:val="none" w:sz="0" w:space="0" w:color="auto"/>
        <w:bottom w:val="none" w:sz="0" w:space="0" w:color="auto"/>
        <w:right w:val="none" w:sz="0" w:space="0" w:color="auto"/>
      </w:divBdr>
    </w:div>
    <w:div w:id="486868364">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652945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3586341">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02185840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omasmore.be/inschrijven/onderwijs-examenreglement" TargetMode="Externa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5325A74D9024E8DA0697D9757A2D8" ma:contentTypeVersion="0" ma:contentTypeDescription="Een nieuw document maken." ma:contentTypeScope="" ma:versionID="19f31d39f3d04c77c5ebd37e8170a79f">
  <xsd:schema xmlns:xsd="http://www.w3.org/2001/XMLSchema" xmlns:xs="http://www.w3.org/2001/XMLSchema" xmlns:p="http://schemas.microsoft.com/office/2006/metadata/properties" targetNamespace="http://schemas.microsoft.com/office/2006/metadata/properties" ma:root="true" ma:fieldsID="cc9a268139b6e2ba1a494211733b0c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385A3-8E44-4950-998D-F99C25BE9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C11AF6-C061-4227-BA32-F8907DB2A4D0}">
  <ds:schemaRefs>
    <ds:schemaRef ds:uri="http://schemas.microsoft.com/sharepoint/v3/contenttype/forms"/>
  </ds:schemaRefs>
</ds:datastoreItem>
</file>

<file path=customXml/itemProps3.xml><?xml version="1.0" encoding="utf-8"?>
<ds:datastoreItem xmlns:ds="http://schemas.openxmlformats.org/officeDocument/2006/customXml" ds:itemID="{DA3B5912-C958-4E1D-81B3-C952C998605E}">
  <ds:schemaRefs>
    <ds:schemaRef ds:uri="http://schemas.openxmlformats.org/officeDocument/2006/bibliography"/>
  </ds:schemaRefs>
</ds:datastoreItem>
</file>

<file path=customXml/itemProps4.xml><?xml version="1.0" encoding="utf-8"?>
<ds:datastoreItem xmlns:ds="http://schemas.openxmlformats.org/officeDocument/2006/customXml" ds:itemID="{FAD52B56-D9B9-41CE-976C-72C16523C7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10</Pages>
  <Words>1247</Words>
  <Characters>6862</Characters>
  <Application>Microsoft Office Word</Application>
  <DocSecurity>0</DocSecurity>
  <PresentationFormat>Microsoft Word 11.0</PresentationFormat>
  <Lines>57</Lines>
  <Paragraphs>16</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Vandermotte Martine</dc:creator>
  <cp:keywords>EL4</cp:keywords>
  <cp:lastModifiedBy>Hannelore Vervoort</cp:lastModifiedBy>
  <cp:revision>2</cp:revision>
  <cp:lastPrinted>2015-05-21T12:47:00Z</cp:lastPrinted>
  <dcterms:created xsi:type="dcterms:W3CDTF">2023-11-16T13:55:00Z</dcterms:created>
  <dcterms:modified xsi:type="dcterms:W3CDTF">2023-11-16T13:55:00Z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0x0101003A75325A74D9024E8DA0697D9757A2D8</vt:lpwstr>
  </property>
  <property fmtid="{D5CDD505-2E9C-101B-9397-08002B2CF9AE}" pid="15" name="TaxKeyword">
    <vt:lpwstr>14;#EL4|a907bd1c-9d2b-40c3-88b8-0df2ce7f67ff</vt:lpwstr>
  </property>
  <property fmtid="{D5CDD505-2E9C-101B-9397-08002B2CF9AE}" pid="16" name="TMAcademieJaar">
    <vt:lpwstr/>
  </property>
  <property fmtid="{D5CDD505-2E9C-101B-9397-08002B2CF9AE}" pid="17" name="TMDocumentType">
    <vt:lpwstr/>
  </property>
  <property fmtid="{D5CDD505-2E9C-101B-9397-08002B2CF9AE}" pid="18" name="g2sk">
    <vt:lpwstr>Erasmus +</vt:lpwstr>
  </property>
  <property fmtid="{D5CDD505-2E9C-101B-9397-08002B2CF9AE}" pid="19" name="TMRubriek">
    <vt:lpwstr/>
  </property>
  <property fmtid="{D5CDD505-2E9C-101B-9397-08002B2CF9AE}" pid="20" name="uo9h">
    <vt:lpwstr/>
  </property>
  <property fmtid="{D5CDD505-2E9C-101B-9397-08002B2CF9AE}" pid="21" name="TMSubRubriek">
    <vt:lpwstr/>
  </property>
  <property fmtid="{D5CDD505-2E9C-101B-9397-08002B2CF9AE}" pid="22" name="TMCampus">
    <vt:lpwstr/>
  </property>
  <property fmtid="{D5CDD505-2E9C-101B-9397-08002B2CF9AE}" pid="23" name="TMInfoType">
    <vt:lpwstr/>
  </property>
  <property fmtid="{D5CDD505-2E9C-101B-9397-08002B2CF9AE}" pid="24" name="AuthorIds_UIVersion_1536">
    <vt:lpwstr>15691</vt:lpwstr>
  </property>
  <property fmtid="{D5CDD505-2E9C-101B-9397-08002B2CF9AE}" pid="25" name="l98a91fe36af4d71ba4ebc7e897e6da3">
    <vt:lpwstr/>
  </property>
  <property fmtid="{D5CDD505-2E9C-101B-9397-08002B2CF9AE}" pid="26" name="jcbb0a9beef243af8bd213591b9d1662">
    <vt:lpwstr/>
  </property>
  <property fmtid="{D5CDD505-2E9C-101B-9397-08002B2CF9AE}" pid="27" name="TaxCatchAll">
    <vt:lpwstr>14;#EL4</vt:lpwstr>
  </property>
  <property fmtid="{D5CDD505-2E9C-101B-9397-08002B2CF9AE}" pid="28" name="TaxKeywordTaxHTField">
    <vt:lpwstr>EL4|a907bd1c-9d2b-40c3-88b8-0df2ce7f67ff</vt:lpwstr>
  </property>
  <property fmtid="{D5CDD505-2E9C-101B-9397-08002B2CF9AE}" pid="29" name="TMCampusTaxHTField0">
    <vt:lpwstr/>
  </property>
  <property fmtid="{D5CDD505-2E9C-101B-9397-08002B2CF9AE}" pid="30" name="deedde69bc2d47abb0d3d990fb400d55">
    <vt:lpwstr/>
  </property>
  <property fmtid="{D5CDD505-2E9C-101B-9397-08002B2CF9AE}" pid="31" name="e664db7c9a45466298be567ee28e7b46">
    <vt:lpwstr/>
  </property>
  <property fmtid="{D5CDD505-2E9C-101B-9397-08002B2CF9AE}" pid="32" name="TMInfoTypeTaxHTField0">
    <vt:lpwstr/>
  </property>
  <property fmtid="{D5CDD505-2E9C-101B-9397-08002B2CF9AE}" pid="33" name="SharedWithUsers">
    <vt:lpwstr>15010;#Lisa Van Bocxlaer</vt:lpwstr>
  </property>
  <property fmtid="{D5CDD505-2E9C-101B-9397-08002B2CF9AE}" pid="34" name="MSIP_Label_c337be75-dfbb-4261-9834-ac247c7dde13_Enabled">
    <vt:lpwstr>true</vt:lpwstr>
  </property>
  <property fmtid="{D5CDD505-2E9C-101B-9397-08002B2CF9AE}" pid="35" name="MSIP_Label_c337be75-dfbb-4261-9834-ac247c7dde13_SetDate">
    <vt:lpwstr>2023-11-16T13:55:36Z</vt:lpwstr>
  </property>
  <property fmtid="{D5CDD505-2E9C-101B-9397-08002B2CF9AE}" pid="36" name="MSIP_Label_c337be75-dfbb-4261-9834-ac247c7dde13_Method">
    <vt:lpwstr>Standard</vt:lpwstr>
  </property>
  <property fmtid="{D5CDD505-2E9C-101B-9397-08002B2CF9AE}" pid="37" name="MSIP_Label_c337be75-dfbb-4261-9834-ac247c7dde13_Name">
    <vt:lpwstr>Algemeen</vt:lpwstr>
  </property>
  <property fmtid="{D5CDD505-2E9C-101B-9397-08002B2CF9AE}" pid="38" name="MSIP_Label_c337be75-dfbb-4261-9834-ac247c7dde13_SiteId">
    <vt:lpwstr>77d33cc5-c9b4-4766-95c7-ed5b515e1cce</vt:lpwstr>
  </property>
  <property fmtid="{D5CDD505-2E9C-101B-9397-08002B2CF9AE}" pid="39" name="MSIP_Label_c337be75-dfbb-4261-9834-ac247c7dde13_ActionId">
    <vt:lpwstr>26d39e72-4122-459a-b59c-20a3c320e278</vt:lpwstr>
  </property>
  <property fmtid="{D5CDD505-2E9C-101B-9397-08002B2CF9AE}" pid="40" name="MSIP_Label_c337be75-dfbb-4261-9834-ac247c7dde13_ContentBits">
    <vt:lpwstr>0</vt:lpwstr>
  </property>
</Properties>
</file>